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8D" w:rsidRPr="00F5438D" w:rsidRDefault="00E173A8" w:rsidP="00F5438D">
      <w:pPr>
        <w:pStyle w:val="Titolo4"/>
        <w:jc w:val="right"/>
        <w:rPr>
          <w:rFonts w:asciiTheme="minorHAnsi" w:hAnsiTheme="minorHAnsi" w:cstheme="minorHAnsi"/>
          <w:i w:val="0"/>
          <w:caps/>
          <w:color w:val="984806" w:themeColor="accent6" w:themeShade="80"/>
          <w:spacing w:val="5"/>
          <w:sz w:val="32"/>
          <w:szCs w:val="32"/>
          <w:u w:val="single"/>
        </w:rPr>
      </w:pPr>
      <w:r w:rsidRPr="00E173A8">
        <w:rPr>
          <w:rStyle w:val="Enfasicorsivo"/>
          <w:rFonts w:asciiTheme="minorHAnsi" w:hAnsiTheme="minorHAnsi" w:cstheme="minorHAnsi"/>
          <w:i w:val="0"/>
          <w:color w:val="984806" w:themeColor="accent6" w:themeShade="80"/>
          <w:sz w:val="32"/>
          <w:szCs w:val="32"/>
          <w:u w:val="single"/>
        </w:rPr>
        <w:t xml:space="preserve">allegato </w:t>
      </w:r>
      <w:r w:rsidR="00195D45">
        <w:rPr>
          <w:rStyle w:val="Enfasicorsivo"/>
          <w:rFonts w:asciiTheme="minorHAnsi" w:hAnsiTheme="minorHAnsi" w:cstheme="minorHAnsi"/>
          <w:i w:val="0"/>
          <w:color w:val="984806" w:themeColor="accent6" w:themeShade="80"/>
          <w:sz w:val="32"/>
          <w:szCs w:val="32"/>
          <w:u w:val="single"/>
        </w:rPr>
        <w:t>5</w:t>
      </w:r>
    </w:p>
    <w:p w:rsidR="00F5438D" w:rsidRPr="00F5438D" w:rsidRDefault="00F5438D" w:rsidP="00F5438D">
      <w:pPr>
        <w:pStyle w:val="Titolo1"/>
        <w:rPr>
          <w:color w:val="984806" w:themeColor="accent6" w:themeShade="80"/>
        </w:rPr>
      </w:pPr>
      <w:r w:rsidRPr="00F5438D">
        <w:rPr>
          <w:color w:val="984806" w:themeColor="accent6" w:themeShade="80"/>
        </w:rPr>
        <w:t>Piano Annuale per l’Inclusione  201</w:t>
      </w:r>
      <w:r w:rsidR="003D7707">
        <w:rPr>
          <w:color w:val="984806" w:themeColor="accent6" w:themeShade="80"/>
        </w:rPr>
        <w:t>8</w:t>
      </w:r>
      <w:r w:rsidRPr="00F5438D">
        <w:rPr>
          <w:color w:val="984806" w:themeColor="accent6" w:themeShade="80"/>
        </w:rPr>
        <w:t>-201</w:t>
      </w:r>
      <w:r w:rsidR="003D7707">
        <w:rPr>
          <w:color w:val="984806" w:themeColor="accent6" w:themeShade="80"/>
        </w:rPr>
        <w:t>9</w:t>
      </w:r>
    </w:p>
    <w:tbl>
      <w:tblPr>
        <w:tblStyle w:val="TableNormal"/>
        <w:tblW w:w="0" w:type="auto"/>
        <w:tblInd w:w="13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845"/>
        <w:gridCol w:w="3040"/>
      </w:tblGrid>
      <w:tr w:rsidR="00B633F8" w:rsidTr="000D394B">
        <w:trPr>
          <w:trHeight w:val="369"/>
        </w:trPr>
        <w:tc>
          <w:tcPr>
            <w:tcW w:w="6845" w:type="dxa"/>
          </w:tcPr>
          <w:p w:rsidR="00B633F8" w:rsidRPr="00B633F8" w:rsidRDefault="00B633F8" w:rsidP="000D394B">
            <w:pPr>
              <w:pStyle w:val="TableParagraph"/>
              <w:spacing w:line="170" w:lineRule="atLeast"/>
              <w:ind w:right="1180"/>
              <w:rPr>
                <w:sz w:val="15"/>
                <w:lang w:val="it-IT"/>
              </w:rPr>
            </w:pPr>
            <w:r w:rsidRPr="00B633F8">
              <w:rPr>
                <w:sz w:val="15"/>
                <w:lang w:val="it-IT"/>
              </w:rPr>
              <w:t>Parte I.B - DATI COMUNI DELL'ISTITUZIONE SCOLASTICA IN MERITO ALL'INCLUSIONE</w:t>
            </w:r>
          </w:p>
        </w:tc>
        <w:tc>
          <w:tcPr>
            <w:tcW w:w="3040" w:type="dxa"/>
            <w:tcBorders>
              <w:right w:val="double" w:sz="2" w:space="0" w:color="B1B1B1"/>
            </w:tcBorders>
          </w:tcPr>
          <w:p w:rsidR="00B633F8" w:rsidRPr="00B633F8" w:rsidRDefault="00B633F8" w:rsidP="000D394B">
            <w:pPr>
              <w:pStyle w:val="TableParagraph"/>
              <w:rPr>
                <w:rFonts w:ascii="Times New Roman"/>
                <w:sz w:val="14"/>
                <w:lang w:val="it-IT"/>
              </w:rPr>
            </w:pPr>
          </w:p>
        </w:tc>
      </w:tr>
      <w:tr w:rsidR="00B633F8" w:rsidTr="000D394B">
        <w:trPr>
          <w:trHeight w:val="193"/>
        </w:trPr>
        <w:tc>
          <w:tcPr>
            <w:tcW w:w="6845" w:type="dxa"/>
          </w:tcPr>
          <w:p w:rsidR="00B633F8" w:rsidRPr="00B633F8" w:rsidRDefault="00B633F8" w:rsidP="000D394B">
            <w:pPr>
              <w:pStyle w:val="TableParagraph"/>
              <w:spacing w:line="166" w:lineRule="exact"/>
              <w:rPr>
                <w:sz w:val="15"/>
                <w:lang w:val="it-IT"/>
              </w:rPr>
            </w:pPr>
            <w:r w:rsidRPr="00B633F8">
              <w:rPr>
                <w:sz w:val="15"/>
                <w:lang w:val="it-IT"/>
              </w:rPr>
              <w:t>E - Rapporti con il territorio in tema di inclusione</w:t>
            </w:r>
          </w:p>
        </w:tc>
        <w:tc>
          <w:tcPr>
            <w:tcW w:w="3040" w:type="dxa"/>
            <w:tcBorders>
              <w:right w:val="double" w:sz="2" w:space="0" w:color="B1B1B1"/>
            </w:tcBorders>
          </w:tcPr>
          <w:p w:rsidR="00B633F8" w:rsidRPr="00B633F8" w:rsidRDefault="00B633F8" w:rsidP="000D394B">
            <w:pPr>
              <w:pStyle w:val="TableParagraph"/>
              <w:rPr>
                <w:rFonts w:ascii="Times New Roman"/>
                <w:sz w:val="12"/>
                <w:lang w:val="it-IT"/>
              </w:rPr>
            </w:pPr>
          </w:p>
        </w:tc>
      </w:tr>
      <w:tr w:rsidR="00B633F8" w:rsidTr="000D394B">
        <w:trPr>
          <w:trHeight w:val="369"/>
        </w:trPr>
        <w:tc>
          <w:tcPr>
            <w:tcW w:w="6845" w:type="dxa"/>
          </w:tcPr>
          <w:p w:rsidR="00B633F8" w:rsidRPr="00B633F8" w:rsidRDefault="00B633F8" w:rsidP="000D394B">
            <w:pPr>
              <w:pStyle w:val="TableParagraph"/>
              <w:rPr>
                <w:sz w:val="15"/>
                <w:lang w:val="it-IT"/>
              </w:rPr>
            </w:pPr>
            <w:r w:rsidRPr="00B633F8">
              <w:rPr>
                <w:sz w:val="15"/>
                <w:lang w:val="it-IT"/>
              </w:rPr>
              <w:t>E.1 - L'Istituzione Scolastica a quanti accordi di programma/protocolli/reti territoriali</w:t>
            </w:r>
          </w:p>
          <w:p w:rsidR="00B633F8" w:rsidRPr="00B633F8" w:rsidRDefault="00B633F8" w:rsidP="000D394B">
            <w:pPr>
              <w:pStyle w:val="TableParagraph"/>
              <w:spacing w:before="2" w:line="166" w:lineRule="exact"/>
              <w:rPr>
                <w:sz w:val="15"/>
                <w:lang w:val="it-IT"/>
              </w:rPr>
            </w:pPr>
            <w:r w:rsidRPr="00B633F8">
              <w:rPr>
                <w:sz w:val="15"/>
                <w:lang w:val="it-IT"/>
              </w:rPr>
              <w:t>/convenzioni partecipa in tema di inclusione?</w:t>
            </w:r>
          </w:p>
        </w:tc>
        <w:tc>
          <w:tcPr>
            <w:tcW w:w="3040" w:type="dxa"/>
            <w:tcBorders>
              <w:right w:val="double" w:sz="2" w:space="0" w:color="B1B1B1"/>
            </w:tcBorders>
          </w:tcPr>
          <w:p w:rsidR="00B633F8" w:rsidRDefault="00B633F8" w:rsidP="000D394B">
            <w:pPr>
              <w:pStyle w:val="TableParagraph"/>
              <w:spacing w:before="95"/>
              <w:rPr>
                <w:sz w:val="15"/>
              </w:rPr>
            </w:pPr>
            <w:r>
              <w:rPr>
                <w:sz w:val="15"/>
              </w:rPr>
              <w:t>2</w:t>
            </w:r>
          </w:p>
        </w:tc>
      </w:tr>
      <w:tr w:rsidR="00B633F8" w:rsidTr="000D394B">
        <w:trPr>
          <w:trHeight w:val="1599"/>
        </w:trPr>
        <w:tc>
          <w:tcPr>
            <w:tcW w:w="6845" w:type="dxa"/>
          </w:tcPr>
          <w:p w:rsidR="00B633F8" w:rsidRDefault="00B633F8" w:rsidP="000D394B">
            <w:pPr>
              <w:pStyle w:val="TableParagraph"/>
              <w:rPr>
                <w:b/>
                <w:sz w:val="18"/>
              </w:rPr>
            </w:pPr>
          </w:p>
          <w:p w:rsidR="00B633F8" w:rsidRDefault="00B633F8" w:rsidP="000D394B">
            <w:pPr>
              <w:pStyle w:val="TableParagraph"/>
              <w:rPr>
                <w:b/>
                <w:sz w:val="18"/>
              </w:rPr>
            </w:pPr>
          </w:p>
          <w:p w:rsidR="00B633F8" w:rsidRDefault="00B633F8" w:rsidP="000D394B">
            <w:pPr>
              <w:pStyle w:val="TableParagraph"/>
              <w:spacing w:before="6"/>
              <w:rPr>
                <w:b/>
                <w:sz w:val="24"/>
              </w:rPr>
            </w:pPr>
          </w:p>
          <w:p w:rsidR="00B633F8" w:rsidRDefault="00B633F8" w:rsidP="000D394B">
            <w:pPr>
              <w:pStyle w:val="TableParagraph"/>
              <w:rPr>
                <w:sz w:val="15"/>
              </w:rPr>
            </w:pPr>
            <w:r>
              <w:rPr>
                <w:sz w:val="15"/>
              </w:rPr>
              <w:t xml:space="preserve">E.1.1. - </w:t>
            </w:r>
            <w:proofErr w:type="spellStart"/>
            <w:r>
              <w:rPr>
                <w:sz w:val="15"/>
              </w:rPr>
              <w:t>Speciﬁcare</w:t>
            </w:r>
            <w:proofErr w:type="spellEnd"/>
            <w:r>
              <w:rPr>
                <w:sz w:val="15"/>
              </w:rPr>
              <w:t xml:space="preserve"> </w:t>
            </w:r>
            <w:proofErr w:type="spellStart"/>
            <w:r>
              <w:rPr>
                <w:sz w:val="15"/>
              </w:rPr>
              <w:t>quali</w:t>
            </w:r>
            <w:proofErr w:type="spellEnd"/>
          </w:p>
        </w:tc>
        <w:tc>
          <w:tcPr>
            <w:tcW w:w="3040" w:type="dxa"/>
            <w:tcBorders>
              <w:right w:val="double" w:sz="2" w:space="0" w:color="B1B1B1"/>
            </w:tcBorders>
          </w:tcPr>
          <w:p w:rsidR="00B633F8" w:rsidRPr="00B633F8" w:rsidRDefault="00B633F8" w:rsidP="000D394B">
            <w:pPr>
              <w:pStyle w:val="TableParagraph"/>
              <w:spacing w:before="8"/>
              <w:ind w:right="236"/>
              <w:rPr>
                <w:sz w:val="15"/>
                <w:lang w:val="it-IT"/>
              </w:rPr>
            </w:pPr>
            <w:r w:rsidRPr="00B633F8">
              <w:rPr>
                <w:sz w:val="15"/>
                <w:lang w:val="it-IT"/>
              </w:rPr>
              <w:t>Piano per il tutoraggio e il sostegno del Progetto relativo agli interventi sulle alle aree a rischio con forte processo migratorio e contro l`emarginazione scolastica A.S.</w:t>
            </w:r>
          </w:p>
          <w:p w:rsidR="00B633F8" w:rsidRPr="00B633F8" w:rsidRDefault="00B633F8" w:rsidP="000D394B">
            <w:pPr>
              <w:pStyle w:val="TableParagraph"/>
              <w:spacing w:before="5" w:line="170" w:lineRule="atLeast"/>
              <w:ind w:right="297"/>
              <w:rPr>
                <w:sz w:val="15"/>
                <w:lang w:val="it-IT"/>
              </w:rPr>
            </w:pPr>
            <w:r w:rsidRPr="00B633F8">
              <w:rPr>
                <w:sz w:val="15"/>
                <w:lang w:val="it-IT"/>
              </w:rPr>
              <w:t>2017/2018 ; Rete del disagio socio- relazionale e ambientale, biennio 2015-2017, proposta dall`USR Piemonte</w:t>
            </w:r>
          </w:p>
        </w:tc>
      </w:tr>
      <w:tr w:rsidR="00B633F8" w:rsidTr="000D394B">
        <w:trPr>
          <w:trHeight w:val="193"/>
        </w:trPr>
        <w:tc>
          <w:tcPr>
            <w:tcW w:w="6845" w:type="dxa"/>
          </w:tcPr>
          <w:p w:rsidR="00B633F8" w:rsidRPr="00B633F8" w:rsidRDefault="00B633F8" w:rsidP="000D394B">
            <w:pPr>
              <w:pStyle w:val="TableParagraph"/>
              <w:spacing w:line="166" w:lineRule="exact"/>
              <w:rPr>
                <w:sz w:val="15"/>
                <w:lang w:val="it-IT"/>
              </w:rPr>
            </w:pPr>
            <w:r w:rsidRPr="00B633F8">
              <w:rPr>
                <w:sz w:val="15"/>
                <w:lang w:val="it-IT"/>
              </w:rPr>
              <w:t>E.2 - L' Istituzione Scolastica quanti progetti sull'inclusione a livello di scuola ha attivi ?</w:t>
            </w:r>
          </w:p>
        </w:tc>
        <w:tc>
          <w:tcPr>
            <w:tcW w:w="3040" w:type="dxa"/>
            <w:tcBorders>
              <w:right w:val="double" w:sz="2" w:space="0" w:color="B1B1B1"/>
            </w:tcBorders>
          </w:tcPr>
          <w:p w:rsidR="00B633F8" w:rsidRDefault="00B633F8" w:rsidP="000D394B">
            <w:pPr>
              <w:pStyle w:val="TableParagraph"/>
              <w:spacing w:line="166" w:lineRule="exact"/>
              <w:rPr>
                <w:sz w:val="15"/>
              </w:rPr>
            </w:pPr>
            <w:r>
              <w:rPr>
                <w:sz w:val="15"/>
              </w:rPr>
              <w:t>7</w:t>
            </w:r>
          </w:p>
        </w:tc>
      </w:tr>
      <w:tr w:rsidR="00B633F8" w:rsidTr="000D394B">
        <w:trPr>
          <w:trHeight w:val="1951"/>
        </w:trPr>
        <w:tc>
          <w:tcPr>
            <w:tcW w:w="6845" w:type="dxa"/>
          </w:tcPr>
          <w:p w:rsidR="00B633F8" w:rsidRDefault="00B633F8" w:rsidP="000D394B">
            <w:pPr>
              <w:pStyle w:val="TableParagraph"/>
              <w:rPr>
                <w:b/>
                <w:sz w:val="18"/>
              </w:rPr>
            </w:pPr>
          </w:p>
          <w:p w:rsidR="00B633F8" w:rsidRDefault="00B633F8" w:rsidP="000D394B">
            <w:pPr>
              <w:pStyle w:val="TableParagraph"/>
              <w:rPr>
                <w:b/>
                <w:sz w:val="18"/>
              </w:rPr>
            </w:pPr>
          </w:p>
          <w:p w:rsidR="00B633F8" w:rsidRDefault="00B633F8" w:rsidP="000D394B">
            <w:pPr>
              <w:pStyle w:val="TableParagraph"/>
              <w:rPr>
                <w:b/>
                <w:sz w:val="18"/>
              </w:rPr>
            </w:pPr>
          </w:p>
          <w:p w:rsidR="00B633F8" w:rsidRDefault="00B633F8" w:rsidP="000D394B">
            <w:pPr>
              <w:pStyle w:val="TableParagraph"/>
              <w:spacing w:before="5"/>
              <w:rPr>
                <w:b/>
                <w:sz w:val="21"/>
              </w:rPr>
            </w:pPr>
          </w:p>
          <w:p w:rsidR="00B633F8" w:rsidRDefault="00B633F8" w:rsidP="000D394B">
            <w:pPr>
              <w:pStyle w:val="TableParagraph"/>
              <w:rPr>
                <w:sz w:val="15"/>
              </w:rPr>
            </w:pPr>
            <w:r>
              <w:rPr>
                <w:sz w:val="15"/>
              </w:rPr>
              <w:t xml:space="preserve">E.2.1 - </w:t>
            </w:r>
            <w:proofErr w:type="spellStart"/>
            <w:r>
              <w:rPr>
                <w:sz w:val="15"/>
              </w:rPr>
              <w:t>Speciﬁcare</w:t>
            </w:r>
            <w:proofErr w:type="spellEnd"/>
            <w:r>
              <w:rPr>
                <w:sz w:val="15"/>
              </w:rPr>
              <w:t xml:space="preserve"> </w:t>
            </w:r>
            <w:proofErr w:type="spellStart"/>
            <w:r>
              <w:rPr>
                <w:sz w:val="15"/>
              </w:rPr>
              <w:t>quali</w:t>
            </w:r>
            <w:proofErr w:type="spellEnd"/>
          </w:p>
        </w:tc>
        <w:tc>
          <w:tcPr>
            <w:tcW w:w="3040" w:type="dxa"/>
            <w:tcBorders>
              <w:right w:val="double" w:sz="2" w:space="0" w:color="B1B1B1"/>
            </w:tcBorders>
          </w:tcPr>
          <w:p w:rsidR="00B633F8" w:rsidRPr="00B633F8" w:rsidRDefault="00B633F8" w:rsidP="000D394B">
            <w:pPr>
              <w:pStyle w:val="TableParagraph"/>
              <w:spacing w:line="170" w:lineRule="atLeast"/>
              <w:ind w:right="48"/>
              <w:rPr>
                <w:sz w:val="15"/>
                <w:lang w:val="it-IT"/>
              </w:rPr>
            </w:pPr>
            <w:r w:rsidRPr="00B633F8">
              <w:rPr>
                <w:sz w:val="15"/>
                <w:lang w:val="it-IT"/>
              </w:rPr>
              <w:t xml:space="preserve">Gruppo noi, prevenzione bullismo e </w:t>
            </w:r>
            <w:proofErr w:type="spellStart"/>
            <w:r w:rsidRPr="00B633F8">
              <w:rPr>
                <w:sz w:val="15"/>
                <w:lang w:val="it-IT"/>
              </w:rPr>
              <w:t>cyberbullismo</w:t>
            </w:r>
            <w:proofErr w:type="spellEnd"/>
            <w:r w:rsidRPr="00B633F8">
              <w:rPr>
                <w:sz w:val="15"/>
                <w:lang w:val="it-IT"/>
              </w:rPr>
              <w:t>, Per Tommaso, formazione uso corretto strumenti informatici, No persi si agio, prevenzione dispersione scolastica, Scuola insieme, apertura pomeridiana scuola per sostegno e potenziamento, Tutoraggio degli studenti con problemi scolastici, Accoglienza e supporto BES, Collaborazione con la Comunità di S. Egidio</w:t>
            </w:r>
          </w:p>
        </w:tc>
      </w:tr>
      <w:tr w:rsidR="00B633F8" w:rsidTr="000D394B">
        <w:trPr>
          <w:trHeight w:val="545"/>
        </w:trPr>
        <w:tc>
          <w:tcPr>
            <w:tcW w:w="6845" w:type="dxa"/>
          </w:tcPr>
          <w:p w:rsidR="00B633F8" w:rsidRDefault="00B633F8" w:rsidP="000D394B">
            <w:pPr>
              <w:pStyle w:val="TableParagraph"/>
              <w:spacing w:line="170" w:lineRule="atLeast"/>
              <w:ind w:right="453"/>
              <w:rPr>
                <w:sz w:val="15"/>
              </w:rPr>
            </w:pPr>
            <w:r w:rsidRPr="00B633F8">
              <w:rPr>
                <w:sz w:val="15"/>
                <w:lang w:val="it-IT"/>
              </w:rPr>
              <w:t xml:space="preserve">E.3 - L' Istituzione Scolastica mantiene rapporti con I Centri Territoriali di Supporto-CTS / Centri Territoriali per l'Inclusione-CTI / Unità territoriale di servizi professionali per i docenti Necessità Educative Speciali-UTS? </w:t>
            </w:r>
            <w:r>
              <w:rPr>
                <w:sz w:val="15"/>
              </w:rPr>
              <w:t>(SI/NO)</w:t>
            </w:r>
          </w:p>
        </w:tc>
        <w:tc>
          <w:tcPr>
            <w:tcW w:w="3040" w:type="dxa"/>
            <w:tcBorders>
              <w:right w:val="double" w:sz="2" w:space="0" w:color="B1B1B1"/>
            </w:tcBorders>
          </w:tcPr>
          <w:p w:rsidR="00B633F8" w:rsidRDefault="00B633F8" w:rsidP="000D394B">
            <w:pPr>
              <w:pStyle w:val="TableParagraph"/>
              <w:rPr>
                <w:b/>
                <w:sz w:val="15"/>
              </w:rPr>
            </w:pPr>
          </w:p>
          <w:p w:rsidR="00B633F8" w:rsidRDefault="00B633F8" w:rsidP="000D394B">
            <w:pPr>
              <w:pStyle w:val="TableParagraph"/>
              <w:rPr>
                <w:sz w:val="15"/>
              </w:rPr>
            </w:pPr>
            <w:proofErr w:type="spellStart"/>
            <w:r>
              <w:rPr>
                <w:sz w:val="15"/>
              </w:rPr>
              <w:t>Sì</w:t>
            </w:r>
            <w:proofErr w:type="spellEnd"/>
          </w:p>
        </w:tc>
      </w:tr>
      <w:tr w:rsidR="00B633F8" w:rsidTr="000D394B">
        <w:trPr>
          <w:trHeight w:val="193"/>
        </w:trPr>
        <w:tc>
          <w:tcPr>
            <w:tcW w:w="6845" w:type="dxa"/>
          </w:tcPr>
          <w:p w:rsidR="00B633F8" w:rsidRDefault="00B633F8" w:rsidP="000D394B">
            <w:pPr>
              <w:pStyle w:val="TableParagraph"/>
              <w:spacing w:line="166" w:lineRule="exact"/>
              <w:rPr>
                <w:sz w:val="15"/>
              </w:rPr>
            </w:pPr>
            <w:r>
              <w:rPr>
                <w:sz w:val="15"/>
              </w:rPr>
              <w:t xml:space="preserve">E.3.1 - </w:t>
            </w:r>
            <w:proofErr w:type="spellStart"/>
            <w:r>
              <w:rPr>
                <w:sz w:val="15"/>
              </w:rPr>
              <w:t>Formazione</w:t>
            </w:r>
            <w:proofErr w:type="spellEnd"/>
            <w:r>
              <w:rPr>
                <w:sz w:val="15"/>
              </w:rPr>
              <w:t xml:space="preserve"> (SI/NO)</w:t>
            </w:r>
          </w:p>
        </w:tc>
        <w:tc>
          <w:tcPr>
            <w:tcW w:w="3040" w:type="dxa"/>
            <w:tcBorders>
              <w:right w:val="double" w:sz="2" w:space="0" w:color="B1B1B1"/>
            </w:tcBorders>
          </w:tcPr>
          <w:p w:rsidR="00B633F8" w:rsidRDefault="00B633F8" w:rsidP="000D394B">
            <w:pPr>
              <w:pStyle w:val="TableParagraph"/>
              <w:spacing w:line="166" w:lineRule="exact"/>
              <w:rPr>
                <w:sz w:val="15"/>
              </w:rPr>
            </w:pPr>
            <w:proofErr w:type="spellStart"/>
            <w:r>
              <w:rPr>
                <w:sz w:val="15"/>
              </w:rPr>
              <w:t>Sì</w:t>
            </w:r>
            <w:proofErr w:type="spellEnd"/>
          </w:p>
        </w:tc>
      </w:tr>
      <w:tr w:rsidR="00B633F8" w:rsidTr="000D394B">
        <w:trPr>
          <w:trHeight w:val="193"/>
        </w:trPr>
        <w:tc>
          <w:tcPr>
            <w:tcW w:w="6845" w:type="dxa"/>
          </w:tcPr>
          <w:p w:rsidR="00B633F8" w:rsidRDefault="00B633F8" w:rsidP="000D394B">
            <w:pPr>
              <w:pStyle w:val="TableParagraph"/>
              <w:spacing w:line="166" w:lineRule="exact"/>
              <w:rPr>
                <w:sz w:val="15"/>
              </w:rPr>
            </w:pPr>
            <w:r>
              <w:rPr>
                <w:sz w:val="15"/>
              </w:rPr>
              <w:t xml:space="preserve">E.3.2 - </w:t>
            </w:r>
            <w:proofErr w:type="spellStart"/>
            <w:r>
              <w:rPr>
                <w:sz w:val="15"/>
              </w:rPr>
              <w:t>Consulenza</w:t>
            </w:r>
            <w:proofErr w:type="spellEnd"/>
            <w:r>
              <w:rPr>
                <w:sz w:val="15"/>
              </w:rPr>
              <w:t xml:space="preserve"> (SI/NO)</w:t>
            </w:r>
          </w:p>
        </w:tc>
        <w:tc>
          <w:tcPr>
            <w:tcW w:w="3040" w:type="dxa"/>
            <w:tcBorders>
              <w:right w:val="double" w:sz="2" w:space="0" w:color="B1B1B1"/>
            </w:tcBorders>
          </w:tcPr>
          <w:p w:rsidR="00B633F8" w:rsidRDefault="00B633F8" w:rsidP="000D394B">
            <w:pPr>
              <w:pStyle w:val="TableParagraph"/>
              <w:spacing w:line="166" w:lineRule="exact"/>
              <w:rPr>
                <w:sz w:val="15"/>
              </w:rPr>
            </w:pPr>
            <w:r>
              <w:rPr>
                <w:sz w:val="15"/>
              </w:rPr>
              <w:t>No</w:t>
            </w:r>
          </w:p>
        </w:tc>
      </w:tr>
      <w:tr w:rsidR="00B633F8" w:rsidTr="000D394B">
        <w:trPr>
          <w:trHeight w:val="193"/>
        </w:trPr>
        <w:tc>
          <w:tcPr>
            <w:tcW w:w="6845" w:type="dxa"/>
          </w:tcPr>
          <w:p w:rsidR="00B633F8" w:rsidRPr="00B633F8" w:rsidRDefault="00B633F8" w:rsidP="000D394B">
            <w:pPr>
              <w:pStyle w:val="TableParagraph"/>
              <w:spacing w:line="166" w:lineRule="exact"/>
              <w:rPr>
                <w:sz w:val="15"/>
                <w:lang w:val="it-IT"/>
              </w:rPr>
            </w:pPr>
            <w:r w:rsidRPr="00B633F8">
              <w:rPr>
                <w:sz w:val="15"/>
                <w:lang w:val="it-IT"/>
              </w:rPr>
              <w:t>E.3.3 - Comodato d'uso (SI/NO)</w:t>
            </w:r>
          </w:p>
        </w:tc>
        <w:tc>
          <w:tcPr>
            <w:tcW w:w="3040" w:type="dxa"/>
            <w:tcBorders>
              <w:right w:val="double" w:sz="2" w:space="0" w:color="B1B1B1"/>
            </w:tcBorders>
          </w:tcPr>
          <w:p w:rsidR="00B633F8" w:rsidRDefault="00B633F8" w:rsidP="000D394B">
            <w:pPr>
              <w:pStyle w:val="TableParagraph"/>
              <w:spacing w:line="166" w:lineRule="exact"/>
              <w:rPr>
                <w:sz w:val="15"/>
              </w:rPr>
            </w:pPr>
            <w:r>
              <w:rPr>
                <w:sz w:val="15"/>
              </w:rPr>
              <w:t>No</w:t>
            </w:r>
          </w:p>
        </w:tc>
      </w:tr>
      <w:tr w:rsidR="00B633F8" w:rsidTr="000D394B">
        <w:trPr>
          <w:trHeight w:val="193"/>
        </w:trPr>
        <w:tc>
          <w:tcPr>
            <w:tcW w:w="6845" w:type="dxa"/>
          </w:tcPr>
          <w:p w:rsidR="00B633F8" w:rsidRDefault="00B633F8" w:rsidP="000D394B">
            <w:pPr>
              <w:pStyle w:val="TableParagraph"/>
              <w:spacing w:line="166" w:lineRule="exact"/>
              <w:rPr>
                <w:sz w:val="15"/>
              </w:rPr>
            </w:pPr>
            <w:r>
              <w:rPr>
                <w:sz w:val="15"/>
              </w:rPr>
              <w:t xml:space="preserve">E.3.4 - </w:t>
            </w:r>
            <w:proofErr w:type="spellStart"/>
            <w:r>
              <w:rPr>
                <w:sz w:val="15"/>
              </w:rPr>
              <w:t>Altro</w:t>
            </w:r>
            <w:proofErr w:type="spellEnd"/>
            <w:r>
              <w:rPr>
                <w:sz w:val="15"/>
              </w:rPr>
              <w:t xml:space="preserve"> (</w:t>
            </w:r>
            <w:proofErr w:type="spellStart"/>
            <w:r>
              <w:rPr>
                <w:sz w:val="15"/>
              </w:rPr>
              <w:t>speciﬁcare</w:t>
            </w:r>
            <w:proofErr w:type="spellEnd"/>
            <w:r>
              <w:rPr>
                <w:sz w:val="15"/>
              </w:rPr>
              <w:t>)</w:t>
            </w:r>
          </w:p>
        </w:tc>
        <w:tc>
          <w:tcPr>
            <w:tcW w:w="3040" w:type="dxa"/>
            <w:tcBorders>
              <w:right w:val="double" w:sz="2" w:space="0" w:color="B1B1B1"/>
            </w:tcBorders>
          </w:tcPr>
          <w:p w:rsidR="00B633F8" w:rsidRDefault="00B633F8" w:rsidP="000D394B">
            <w:pPr>
              <w:pStyle w:val="TableParagraph"/>
              <w:spacing w:line="166" w:lineRule="exact"/>
              <w:rPr>
                <w:sz w:val="15"/>
              </w:rPr>
            </w:pPr>
            <w:r>
              <w:rPr>
                <w:sz w:val="15"/>
              </w:rPr>
              <w:t>NIENTE DA RILEVARE</w:t>
            </w:r>
          </w:p>
        </w:tc>
      </w:tr>
      <w:tr w:rsidR="00B633F8" w:rsidTr="000D394B">
        <w:trPr>
          <w:trHeight w:val="1549"/>
        </w:trPr>
        <w:tc>
          <w:tcPr>
            <w:tcW w:w="6845" w:type="dxa"/>
          </w:tcPr>
          <w:p w:rsidR="00B633F8" w:rsidRPr="00B633F8" w:rsidRDefault="00B633F8" w:rsidP="000D394B">
            <w:pPr>
              <w:pStyle w:val="TableParagraph"/>
              <w:rPr>
                <w:b/>
                <w:sz w:val="18"/>
                <w:lang w:val="it-IT"/>
              </w:rPr>
            </w:pPr>
          </w:p>
          <w:p w:rsidR="00B633F8" w:rsidRPr="00B633F8" w:rsidRDefault="00B633F8" w:rsidP="000D394B">
            <w:pPr>
              <w:pStyle w:val="TableParagraph"/>
              <w:rPr>
                <w:b/>
                <w:sz w:val="18"/>
                <w:lang w:val="it-IT"/>
              </w:rPr>
            </w:pPr>
          </w:p>
          <w:p w:rsidR="00B633F8" w:rsidRPr="00B633F8" w:rsidRDefault="00B633F8" w:rsidP="000D394B">
            <w:pPr>
              <w:pStyle w:val="TableParagraph"/>
              <w:spacing w:before="2"/>
              <w:rPr>
                <w:b/>
                <w:lang w:val="it-IT"/>
              </w:rPr>
            </w:pPr>
          </w:p>
          <w:p w:rsidR="00B633F8" w:rsidRPr="00B633F8" w:rsidRDefault="00B633F8" w:rsidP="000D394B">
            <w:pPr>
              <w:pStyle w:val="TableParagraph"/>
              <w:spacing w:before="1"/>
              <w:rPr>
                <w:b/>
                <w:sz w:val="15"/>
                <w:lang w:val="it-IT"/>
              </w:rPr>
            </w:pPr>
            <w:r w:rsidRPr="00B633F8">
              <w:rPr>
                <w:b/>
                <w:sz w:val="15"/>
                <w:lang w:val="it-IT"/>
              </w:rPr>
              <w:t>E.X - Soggetto/i che ha/hanno curato la raccolta dati della sezione E</w:t>
            </w:r>
          </w:p>
        </w:tc>
        <w:tc>
          <w:tcPr>
            <w:tcW w:w="3040" w:type="dxa"/>
            <w:tcBorders>
              <w:right w:val="double" w:sz="2" w:space="0" w:color="B1B1B1"/>
            </w:tcBorders>
          </w:tcPr>
          <w:p w:rsidR="00B633F8" w:rsidRPr="00B633F8" w:rsidRDefault="00B633F8" w:rsidP="000D394B">
            <w:pPr>
              <w:pStyle w:val="TableParagraph"/>
              <w:rPr>
                <w:b/>
                <w:sz w:val="18"/>
                <w:lang w:val="it-IT"/>
              </w:rPr>
            </w:pPr>
          </w:p>
          <w:p w:rsidR="00B633F8" w:rsidRPr="00B633F8" w:rsidRDefault="00B633F8" w:rsidP="000D394B">
            <w:pPr>
              <w:pStyle w:val="TableParagraph"/>
              <w:spacing w:before="4"/>
              <w:rPr>
                <w:b/>
                <w:sz w:val="25"/>
                <w:lang w:val="it-IT"/>
              </w:rPr>
            </w:pPr>
          </w:p>
          <w:p w:rsidR="00B633F8" w:rsidRDefault="00B633F8" w:rsidP="000D394B">
            <w:pPr>
              <w:pStyle w:val="TableParagraph"/>
              <w:spacing w:before="1"/>
              <w:rPr>
                <w:sz w:val="15"/>
              </w:rPr>
            </w:pPr>
            <w:proofErr w:type="spellStart"/>
            <w:r>
              <w:rPr>
                <w:sz w:val="15"/>
              </w:rPr>
              <w:t>Funzioni</w:t>
            </w:r>
            <w:proofErr w:type="spellEnd"/>
            <w:r>
              <w:rPr>
                <w:sz w:val="15"/>
              </w:rPr>
              <w:t xml:space="preserve"> </w:t>
            </w:r>
            <w:proofErr w:type="spellStart"/>
            <w:r>
              <w:rPr>
                <w:sz w:val="15"/>
              </w:rPr>
              <w:t>strumentali</w:t>
            </w:r>
            <w:proofErr w:type="spellEnd"/>
            <w:r>
              <w:rPr>
                <w:sz w:val="15"/>
              </w:rPr>
              <w:t xml:space="preserve"> per </w:t>
            </w:r>
            <w:proofErr w:type="spellStart"/>
            <w:r>
              <w:rPr>
                <w:sz w:val="15"/>
              </w:rPr>
              <w:t>l'inclusione</w:t>
            </w:r>
            <w:proofErr w:type="spellEnd"/>
          </w:p>
        </w:tc>
      </w:tr>
      <w:tr w:rsidR="00B633F8" w:rsidTr="000D394B">
        <w:trPr>
          <w:trHeight w:val="369"/>
        </w:trPr>
        <w:tc>
          <w:tcPr>
            <w:tcW w:w="6845" w:type="dxa"/>
          </w:tcPr>
          <w:p w:rsidR="00B633F8" w:rsidRPr="00B633F8" w:rsidRDefault="00B633F8" w:rsidP="000D394B">
            <w:pPr>
              <w:pStyle w:val="TableParagraph"/>
              <w:spacing w:before="95"/>
              <w:rPr>
                <w:sz w:val="15"/>
                <w:lang w:val="it-IT"/>
              </w:rPr>
            </w:pPr>
            <w:r w:rsidRPr="00B633F8">
              <w:rPr>
                <w:sz w:val="15"/>
                <w:lang w:val="it-IT"/>
              </w:rPr>
              <w:t>E.Y - Modalità di raccolta dati della sezione E della scheda</w:t>
            </w:r>
          </w:p>
        </w:tc>
        <w:tc>
          <w:tcPr>
            <w:tcW w:w="3040" w:type="dxa"/>
            <w:tcBorders>
              <w:right w:val="double" w:sz="2" w:space="0" w:color="B1B1B1"/>
            </w:tcBorders>
          </w:tcPr>
          <w:p w:rsidR="00B633F8" w:rsidRPr="00B633F8" w:rsidRDefault="00B633F8" w:rsidP="000D394B">
            <w:pPr>
              <w:pStyle w:val="TableParagraph"/>
              <w:spacing w:before="8" w:line="170" w:lineRule="atLeast"/>
              <w:ind w:right="1115"/>
              <w:rPr>
                <w:sz w:val="15"/>
                <w:lang w:val="it-IT"/>
              </w:rPr>
            </w:pPr>
            <w:r w:rsidRPr="00B633F8">
              <w:rPr>
                <w:sz w:val="15"/>
                <w:lang w:val="it-IT"/>
              </w:rPr>
              <w:t>rilevazione dati e esame documentazione</w:t>
            </w:r>
          </w:p>
        </w:tc>
      </w:tr>
      <w:tr w:rsidR="00B633F8" w:rsidTr="000D394B">
        <w:trPr>
          <w:trHeight w:val="193"/>
        </w:trPr>
        <w:tc>
          <w:tcPr>
            <w:tcW w:w="6845" w:type="dxa"/>
          </w:tcPr>
          <w:p w:rsidR="00B633F8" w:rsidRPr="00B633F8" w:rsidRDefault="00B633F8" w:rsidP="000D394B">
            <w:pPr>
              <w:pStyle w:val="TableParagraph"/>
              <w:spacing w:line="166" w:lineRule="exact"/>
              <w:rPr>
                <w:sz w:val="15"/>
                <w:lang w:val="it-IT"/>
              </w:rPr>
            </w:pPr>
            <w:r w:rsidRPr="00B633F8">
              <w:rPr>
                <w:sz w:val="15"/>
                <w:lang w:val="it-IT"/>
              </w:rPr>
              <w:t>F - Progetti territoriali integrati dell'Istituzione Scolastica in tema di inclusione</w:t>
            </w:r>
          </w:p>
        </w:tc>
        <w:tc>
          <w:tcPr>
            <w:tcW w:w="3040" w:type="dxa"/>
            <w:tcBorders>
              <w:right w:val="double" w:sz="2" w:space="0" w:color="B1B1B1"/>
            </w:tcBorders>
          </w:tcPr>
          <w:p w:rsidR="00B633F8" w:rsidRPr="00B633F8" w:rsidRDefault="00B633F8" w:rsidP="000D394B">
            <w:pPr>
              <w:pStyle w:val="TableParagraph"/>
              <w:rPr>
                <w:rFonts w:ascii="Times New Roman"/>
                <w:sz w:val="12"/>
                <w:lang w:val="it-IT"/>
              </w:rPr>
            </w:pPr>
          </w:p>
        </w:tc>
      </w:tr>
      <w:tr w:rsidR="00B633F8" w:rsidTr="000D394B">
        <w:trPr>
          <w:trHeight w:val="193"/>
        </w:trPr>
        <w:tc>
          <w:tcPr>
            <w:tcW w:w="6845" w:type="dxa"/>
          </w:tcPr>
          <w:p w:rsidR="00B633F8" w:rsidRPr="00B633F8" w:rsidRDefault="00B633F8" w:rsidP="000D394B">
            <w:pPr>
              <w:pStyle w:val="TableParagraph"/>
              <w:spacing w:before="8" w:line="166" w:lineRule="exact"/>
              <w:rPr>
                <w:sz w:val="15"/>
                <w:lang w:val="it-IT"/>
              </w:rPr>
            </w:pPr>
            <w:r w:rsidRPr="00B633F8">
              <w:rPr>
                <w:sz w:val="15"/>
                <w:lang w:val="it-IT"/>
              </w:rPr>
              <w:t>F.1. - L'Istituzione Scolastica a quanti progetti territoriali partecipa ?</w:t>
            </w:r>
          </w:p>
        </w:tc>
        <w:tc>
          <w:tcPr>
            <w:tcW w:w="3040" w:type="dxa"/>
            <w:tcBorders>
              <w:right w:val="double" w:sz="2" w:space="0" w:color="B1B1B1"/>
            </w:tcBorders>
          </w:tcPr>
          <w:p w:rsidR="00B633F8" w:rsidRDefault="00B633F8" w:rsidP="000D394B">
            <w:pPr>
              <w:pStyle w:val="TableParagraph"/>
              <w:spacing w:before="8" w:line="166" w:lineRule="exact"/>
              <w:rPr>
                <w:sz w:val="15"/>
              </w:rPr>
            </w:pPr>
            <w:r>
              <w:rPr>
                <w:sz w:val="15"/>
              </w:rPr>
              <w:t>4</w:t>
            </w:r>
          </w:p>
        </w:tc>
      </w:tr>
      <w:tr w:rsidR="00B633F8" w:rsidTr="000D394B">
        <w:trPr>
          <w:trHeight w:val="545"/>
        </w:trPr>
        <w:tc>
          <w:tcPr>
            <w:tcW w:w="6845" w:type="dxa"/>
          </w:tcPr>
          <w:p w:rsidR="00B633F8" w:rsidRDefault="00B633F8" w:rsidP="000D394B">
            <w:pPr>
              <w:pStyle w:val="TableParagraph"/>
              <w:rPr>
                <w:b/>
                <w:sz w:val="15"/>
              </w:rPr>
            </w:pPr>
          </w:p>
          <w:p w:rsidR="00B633F8" w:rsidRDefault="00B633F8" w:rsidP="000D394B">
            <w:pPr>
              <w:pStyle w:val="TableParagraph"/>
              <w:ind w:left="158"/>
              <w:rPr>
                <w:sz w:val="15"/>
              </w:rPr>
            </w:pPr>
            <w:r>
              <w:rPr>
                <w:sz w:val="15"/>
              </w:rPr>
              <w:t xml:space="preserve">F.1.1 - </w:t>
            </w:r>
            <w:proofErr w:type="spellStart"/>
            <w:r>
              <w:rPr>
                <w:sz w:val="15"/>
              </w:rPr>
              <w:t>Speciﬁcare</w:t>
            </w:r>
            <w:proofErr w:type="spellEnd"/>
            <w:r>
              <w:rPr>
                <w:sz w:val="15"/>
              </w:rPr>
              <w:t xml:space="preserve"> </w:t>
            </w:r>
            <w:proofErr w:type="spellStart"/>
            <w:r>
              <w:rPr>
                <w:sz w:val="15"/>
              </w:rPr>
              <w:t>quali</w:t>
            </w:r>
            <w:proofErr w:type="spellEnd"/>
          </w:p>
        </w:tc>
        <w:tc>
          <w:tcPr>
            <w:tcW w:w="3040" w:type="dxa"/>
            <w:tcBorders>
              <w:right w:val="double" w:sz="2" w:space="0" w:color="B1B1B1"/>
            </w:tcBorders>
          </w:tcPr>
          <w:p w:rsidR="00B633F8" w:rsidRPr="00B633F8" w:rsidRDefault="00B633F8" w:rsidP="000D394B">
            <w:pPr>
              <w:pStyle w:val="TableParagraph"/>
              <w:spacing w:line="170" w:lineRule="atLeast"/>
              <w:ind w:right="78"/>
              <w:jc w:val="both"/>
              <w:rPr>
                <w:sz w:val="15"/>
                <w:lang w:val="it-IT"/>
              </w:rPr>
            </w:pPr>
            <w:r w:rsidRPr="00B633F8">
              <w:rPr>
                <w:sz w:val="15"/>
                <w:lang w:val="it-IT"/>
              </w:rPr>
              <w:t xml:space="preserve">Gruppo noi, </w:t>
            </w:r>
            <w:r w:rsidRPr="00B633F8">
              <w:rPr>
                <w:spacing w:val="-3"/>
                <w:sz w:val="15"/>
                <w:lang w:val="it-IT"/>
              </w:rPr>
              <w:t xml:space="preserve">Per </w:t>
            </w:r>
            <w:r w:rsidRPr="00B633F8">
              <w:rPr>
                <w:sz w:val="15"/>
                <w:lang w:val="it-IT"/>
              </w:rPr>
              <w:t xml:space="preserve">Tommaso, No persi si agio, Collaborazione con la Comunità di </w:t>
            </w:r>
            <w:r w:rsidRPr="00B633F8">
              <w:rPr>
                <w:spacing w:val="-3"/>
                <w:sz w:val="15"/>
                <w:lang w:val="it-IT"/>
              </w:rPr>
              <w:t xml:space="preserve">S. </w:t>
            </w:r>
            <w:r w:rsidRPr="00B633F8">
              <w:rPr>
                <w:sz w:val="15"/>
                <w:lang w:val="it-IT"/>
              </w:rPr>
              <w:t>Egidio</w:t>
            </w:r>
          </w:p>
        </w:tc>
      </w:tr>
      <w:tr w:rsidR="00B633F8" w:rsidTr="000D394B">
        <w:trPr>
          <w:trHeight w:val="1021"/>
        </w:trPr>
        <w:tc>
          <w:tcPr>
            <w:tcW w:w="6845" w:type="dxa"/>
            <w:tcBorders>
              <w:bottom w:val="single" w:sz="6" w:space="0" w:color="B1B1B1"/>
            </w:tcBorders>
          </w:tcPr>
          <w:p w:rsidR="00B633F8" w:rsidRPr="00B633F8" w:rsidRDefault="00B633F8" w:rsidP="000D394B">
            <w:pPr>
              <w:pStyle w:val="TableParagraph"/>
              <w:rPr>
                <w:b/>
                <w:sz w:val="18"/>
                <w:lang w:val="it-IT"/>
              </w:rPr>
            </w:pPr>
          </w:p>
          <w:p w:rsidR="00B633F8" w:rsidRPr="00B633F8" w:rsidRDefault="00B633F8" w:rsidP="000D394B">
            <w:pPr>
              <w:pStyle w:val="TableParagraph"/>
              <w:spacing w:before="10"/>
              <w:rPr>
                <w:b/>
                <w:sz w:val="17"/>
                <w:lang w:val="it-IT"/>
              </w:rPr>
            </w:pPr>
          </w:p>
          <w:p w:rsidR="00B633F8" w:rsidRPr="00B633F8" w:rsidRDefault="00B633F8" w:rsidP="000D394B">
            <w:pPr>
              <w:pStyle w:val="TableParagraph"/>
              <w:spacing w:before="1"/>
              <w:ind w:left="158"/>
              <w:rPr>
                <w:sz w:val="15"/>
                <w:lang w:val="it-IT"/>
              </w:rPr>
            </w:pPr>
            <w:r w:rsidRPr="00B633F8">
              <w:rPr>
                <w:sz w:val="15"/>
                <w:lang w:val="it-IT"/>
              </w:rPr>
              <w:t>F.1.2. Con quali attori ? (selezioni multiple possibili)</w:t>
            </w:r>
          </w:p>
        </w:tc>
        <w:tc>
          <w:tcPr>
            <w:tcW w:w="3040" w:type="dxa"/>
            <w:tcBorders>
              <w:bottom w:val="single" w:sz="6" w:space="0" w:color="B1B1B1"/>
              <w:right w:val="double" w:sz="2" w:space="0" w:color="B1B1B1"/>
            </w:tcBorders>
          </w:tcPr>
          <w:p w:rsidR="00B633F8" w:rsidRPr="00B633F8" w:rsidRDefault="00B633F8" w:rsidP="000D394B">
            <w:pPr>
              <w:pStyle w:val="TableParagraph"/>
              <w:rPr>
                <w:b/>
                <w:sz w:val="18"/>
                <w:lang w:val="it-IT"/>
              </w:rPr>
            </w:pPr>
          </w:p>
          <w:p w:rsidR="00B633F8" w:rsidRDefault="00B633F8" w:rsidP="000D394B">
            <w:pPr>
              <w:pStyle w:val="TableParagraph"/>
              <w:spacing w:before="122"/>
              <w:ind w:right="1809"/>
              <w:rPr>
                <w:sz w:val="15"/>
              </w:rPr>
            </w:pPr>
            <w:proofErr w:type="spellStart"/>
            <w:r>
              <w:rPr>
                <w:sz w:val="15"/>
              </w:rPr>
              <w:t>Privato</w:t>
            </w:r>
            <w:proofErr w:type="spellEnd"/>
            <w:r>
              <w:rPr>
                <w:sz w:val="15"/>
              </w:rPr>
              <w:t xml:space="preserve"> </w:t>
            </w:r>
            <w:proofErr w:type="spellStart"/>
            <w:r>
              <w:rPr>
                <w:sz w:val="15"/>
              </w:rPr>
              <w:t>sociale</w:t>
            </w:r>
            <w:proofErr w:type="spellEnd"/>
            <w:r>
              <w:rPr>
                <w:sz w:val="15"/>
              </w:rPr>
              <w:t xml:space="preserve"> </w:t>
            </w:r>
            <w:proofErr w:type="spellStart"/>
            <w:r>
              <w:rPr>
                <w:sz w:val="15"/>
              </w:rPr>
              <w:t>Servizi</w:t>
            </w:r>
            <w:proofErr w:type="spellEnd"/>
            <w:r>
              <w:rPr>
                <w:sz w:val="15"/>
              </w:rPr>
              <w:t xml:space="preserve"> </w:t>
            </w:r>
            <w:proofErr w:type="spellStart"/>
            <w:r>
              <w:rPr>
                <w:sz w:val="15"/>
              </w:rPr>
              <w:t>sanitari</w:t>
            </w:r>
            <w:proofErr w:type="spellEnd"/>
          </w:p>
        </w:tc>
      </w:tr>
    </w:tbl>
    <w:p w:rsidR="00B633F8" w:rsidRDefault="00B633F8" w:rsidP="00B633F8">
      <w:pPr>
        <w:rPr>
          <w:sz w:val="15"/>
        </w:rPr>
        <w:sectPr w:rsidR="00B633F8" w:rsidSect="00B633F8">
          <w:headerReference w:type="default" r:id="rId9"/>
          <w:footerReference w:type="default" r:id="rId10"/>
          <w:pgSz w:w="12240" w:h="15840"/>
          <w:pgMar w:top="1060" w:right="1060" w:bottom="1020" w:left="1060" w:header="354" w:footer="832" w:gutter="0"/>
          <w:pgNumType w:start="1"/>
          <w:cols w:space="720"/>
        </w:sectPr>
      </w:pPr>
    </w:p>
    <w:p w:rsidR="00B633F8" w:rsidRDefault="00B633F8" w:rsidP="00B633F8">
      <w:pPr>
        <w:pStyle w:val="Corpotesto"/>
        <w:spacing w:before="1"/>
        <w:rPr>
          <w:sz w:val="4"/>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5"/>
        <w:gridCol w:w="3040"/>
      </w:tblGrid>
      <w:tr w:rsidR="00B633F8" w:rsidTr="000D394B">
        <w:trPr>
          <w:trHeight w:val="368"/>
        </w:trPr>
        <w:tc>
          <w:tcPr>
            <w:tcW w:w="6845" w:type="dxa"/>
            <w:tcBorders>
              <w:left w:val="double" w:sz="2" w:space="0" w:color="000000"/>
              <w:bottom w:val="double" w:sz="2" w:space="0" w:color="000000"/>
              <w:right w:val="double" w:sz="2" w:space="0" w:color="000000"/>
            </w:tcBorders>
          </w:tcPr>
          <w:p w:rsidR="00B633F8" w:rsidRPr="00B633F8" w:rsidRDefault="00B633F8" w:rsidP="000D394B">
            <w:pPr>
              <w:pStyle w:val="TableParagraph"/>
              <w:spacing w:line="170" w:lineRule="atLeast"/>
              <w:rPr>
                <w:sz w:val="15"/>
                <w:lang w:val="it-IT"/>
              </w:rPr>
            </w:pPr>
            <w:r w:rsidRPr="00B633F8">
              <w:rPr>
                <w:sz w:val="15"/>
                <w:lang w:val="it-IT"/>
              </w:rPr>
              <w:t>F.2 - L'Istituzione Scolastica quanti progetti territoriali integrati sull'inclusione ha attivi con Istituzioni del privato sociale?</w:t>
            </w:r>
          </w:p>
        </w:tc>
        <w:tc>
          <w:tcPr>
            <w:tcW w:w="3040" w:type="dxa"/>
            <w:tcBorders>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1</w:t>
            </w: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line="166" w:lineRule="exact"/>
              <w:ind w:left="158"/>
              <w:rPr>
                <w:sz w:val="15"/>
              </w:rPr>
            </w:pPr>
            <w:r>
              <w:rPr>
                <w:sz w:val="15"/>
              </w:rPr>
              <w:t xml:space="preserve">F.2.1 - </w:t>
            </w:r>
            <w:proofErr w:type="spellStart"/>
            <w:r>
              <w:rPr>
                <w:sz w:val="15"/>
              </w:rPr>
              <w:t>Speciﬁcare</w:t>
            </w:r>
            <w:proofErr w:type="spellEnd"/>
            <w:r>
              <w:rPr>
                <w:sz w:val="15"/>
              </w:rPr>
              <w:t xml:space="preserve"> </w:t>
            </w:r>
            <w:proofErr w:type="spellStart"/>
            <w:r>
              <w:rPr>
                <w:sz w:val="15"/>
              </w:rPr>
              <w:t>quali</w:t>
            </w:r>
            <w:proofErr w:type="spellEnd"/>
          </w:p>
        </w:tc>
        <w:tc>
          <w:tcPr>
            <w:tcW w:w="3040" w:type="dxa"/>
            <w:tcBorders>
              <w:top w:val="double" w:sz="2" w:space="0" w:color="000000"/>
              <w:left w:val="double" w:sz="2" w:space="0" w:color="000000"/>
              <w:bottom w:val="double" w:sz="2" w:space="0" w:color="000000"/>
              <w:right w:val="double" w:sz="2" w:space="0" w:color="B1B1B1"/>
            </w:tcBorders>
          </w:tcPr>
          <w:p w:rsidR="00B633F8" w:rsidRPr="00B633F8" w:rsidRDefault="00B633F8" w:rsidP="000D394B">
            <w:pPr>
              <w:pStyle w:val="TableParagraph"/>
              <w:spacing w:line="166" w:lineRule="exact"/>
              <w:rPr>
                <w:sz w:val="15"/>
                <w:lang w:val="it-IT"/>
              </w:rPr>
            </w:pPr>
            <w:r w:rsidRPr="00B633F8">
              <w:rPr>
                <w:sz w:val="15"/>
                <w:lang w:val="it-IT"/>
              </w:rPr>
              <w:t>collaborazione Comunità di S. Egidio</w:t>
            </w:r>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70" w:lineRule="atLeast"/>
              <w:ind w:right="263"/>
              <w:rPr>
                <w:sz w:val="15"/>
                <w:lang w:val="it-IT"/>
              </w:rPr>
            </w:pPr>
            <w:r w:rsidRPr="00B633F8">
              <w:rPr>
                <w:sz w:val="15"/>
                <w:lang w:val="it-IT"/>
              </w:rPr>
              <w:t>F.3 - Quanti sono gli operatori esterni che collaborano con l'Istituzione Scolastica nei progetti territoriali integrati di cui sopra ?</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1</w:t>
            </w:r>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70" w:lineRule="atLeast"/>
              <w:rPr>
                <w:sz w:val="15"/>
                <w:lang w:val="it-IT"/>
              </w:rPr>
            </w:pPr>
            <w:r w:rsidRPr="00B633F8">
              <w:rPr>
                <w:sz w:val="15"/>
                <w:lang w:val="it-IT"/>
              </w:rPr>
              <w:t>F.4 - L'Istituzione Scolastica quanti progetti territoriali integrati sull'inclusione ha attivi con i Servizi sanitari ?</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1</w:t>
            </w:r>
          </w:p>
        </w:tc>
      </w:tr>
      <w:tr w:rsidR="00B633F8" w:rsidTr="000D394B">
        <w:trPr>
          <w:trHeight w:val="545"/>
        </w:trPr>
        <w:tc>
          <w:tcPr>
            <w:tcW w:w="6845"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11"/>
              <w:rPr>
                <w:rFonts w:ascii="Times New Roman"/>
                <w:sz w:val="15"/>
              </w:rPr>
            </w:pPr>
          </w:p>
          <w:p w:rsidR="00B633F8" w:rsidRDefault="00B633F8" w:rsidP="000D394B">
            <w:pPr>
              <w:pStyle w:val="TableParagraph"/>
              <w:ind w:left="158"/>
              <w:rPr>
                <w:sz w:val="15"/>
              </w:rPr>
            </w:pPr>
            <w:r>
              <w:rPr>
                <w:sz w:val="15"/>
              </w:rPr>
              <w:t xml:space="preserve">F.4.1 - </w:t>
            </w:r>
            <w:proofErr w:type="spellStart"/>
            <w:r>
              <w:rPr>
                <w:sz w:val="15"/>
              </w:rPr>
              <w:t>Speciﬁcare</w:t>
            </w:r>
            <w:proofErr w:type="spellEnd"/>
            <w:r>
              <w:rPr>
                <w:sz w:val="15"/>
              </w:rPr>
              <w:t xml:space="preserve"> </w:t>
            </w:r>
            <w:proofErr w:type="spellStart"/>
            <w:r>
              <w:rPr>
                <w:sz w:val="15"/>
              </w:rPr>
              <w:t>quali</w:t>
            </w:r>
            <w:proofErr w:type="spellEnd"/>
          </w:p>
        </w:tc>
        <w:tc>
          <w:tcPr>
            <w:tcW w:w="3040" w:type="dxa"/>
            <w:tcBorders>
              <w:top w:val="double" w:sz="2" w:space="0" w:color="000000"/>
              <w:left w:val="double" w:sz="2" w:space="0" w:color="000000"/>
              <w:bottom w:val="double" w:sz="2" w:space="0" w:color="000000"/>
              <w:right w:val="double" w:sz="2" w:space="0" w:color="B1B1B1"/>
            </w:tcBorders>
          </w:tcPr>
          <w:p w:rsidR="00B633F8" w:rsidRPr="00B633F8" w:rsidRDefault="00B633F8" w:rsidP="000D394B">
            <w:pPr>
              <w:pStyle w:val="TableParagraph"/>
              <w:spacing w:line="170" w:lineRule="atLeast"/>
              <w:ind w:right="78"/>
              <w:jc w:val="both"/>
              <w:rPr>
                <w:sz w:val="15"/>
                <w:lang w:val="it-IT"/>
              </w:rPr>
            </w:pPr>
            <w:r w:rsidRPr="00B633F8">
              <w:rPr>
                <w:sz w:val="15"/>
                <w:lang w:val="it-IT"/>
              </w:rPr>
              <w:t xml:space="preserve">Gruppo noi, </w:t>
            </w:r>
            <w:r w:rsidRPr="00B633F8">
              <w:rPr>
                <w:spacing w:val="-3"/>
                <w:sz w:val="15"/>
                <w:lang w:val="it-IT"/>
              </w:rPr>
              <w:t xml:space="preserve">Per </w:t>
            </w:r>
            <w:r w:rsidRPr="00B633F8">
              <w:rPr>
                <w:sz w:val="15"/>
                <w:lang w:val="it-IT"/>
              </w:rPr>
              <w:t xml:space="preserve">Tommaso, No persi si agio, Collaborazione con la Comunità di </w:t>
            </w:r>
            <w:r w:rsidRPr="00B633F8">
              <w:rPr>
                <w:spacing w:val="-3"/>
                <w:sz w:val="15"/>
                <w:lang w:val="it-IT"/>
              </w:rPr>
              <w:t xml:space="preserve">S. </w:t>
            </w:r>
            <w:r w:rsidRPr="00B633F8">
              <w:rPr>
                <w:sz w:val="15"/>
                <w:lang w:val="it-IT"/>
              </w:rPr>
              <w:t>Egidio</w:t>
            </w:r>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70" w:lineRule="atLeast"/>
              <w:rPr>
                <w:sz w:val="15"/>
                <w:lang w:val="it-IT"/>
              </w:rPr>
            </w:pPr>
            <w:r w:rsidRPr="00B633F8">
              <w:rPr>
                <w:sz w:val="15"/>
                <w:lang w:val="it-IT"/>
              </w:rPr>
              <w:t>F.5 - L'Istituzione Scolastica quanti progetti territoriali integrati sull'inclusione ha attivi con Università o altri Centri di ricerca e formazione ?</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0</w:t>
            </w: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line="166" w:lineRule="exact"/>
              <w:ind w:left="158"/>
              <w:rPr>
                <w:sz w:val="15"/>
              </w:rPr>
            </w:pPr>
            <w:r>
              <w:rPr>
                <w:sz w:val="15"/>
              </w:rPr>
              <w:t xml:space="preserve">F.5.1 - </w:t>
            </w:r>
            <w:proofErr w:type="spellStart"/>
            <w:r>
              <w:rPr>
                <w:sz w:val="15"/>
              </w:rPr>
              <w:t>Speciﬁcare</w:t>
            </w:r>
            <w:proofErr w:type="spellEnd"/>
            <w:r>
              <w:rPr>
                <w:sz w:val="15"/>
              </w:rPr>
              <w:t xml:space="preserve"> </w:t>
            </w:r>
            <w:proofErr w:type="spellStart"/>
            <w:r>
              <w:rPr>
                <w:sz w:val="15"/>
              </w:rPr>
              <w:t>quali</w:t>
            </w:r>
            <w:proofErr w:type="spellEnd"/>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NIENTE DA RILEVARE</w:t>
            </w:r>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70" w:lineRule="atLeast"/>
              <w:rPr>
                <w:sz w:val="15"/>
                <w:lang w:val="it-IT"/>
              </w:rPr>
            </w:pPr>
            <w:r w:rsidRPr="00B633F8">
              <w:rPr>
                <w:sz w:val="15"/>
                <w:lang w:val="it-IT"/>
              </w:rPr>
              <w:t>F.6 – L’Istituzione Scolastica quanti progetti territoriali integrati sull’inclusione ha attivi con i Servizi sociali/enti territoriali ?</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0</w:t>
            </w: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line="166" w:lineRule="exact"/>
              <w:rPr>
                <w:sz w:val="15"/>
              </w:rPr>
            </w:pPr>
            <w:r>
              <w:rPr>
                <w:sz w:val="15"/>
              </w:rPr>
              <w:t xml:space="preserve">F.6.1 – </w:t>
            </w:r>
            <w:proofErr w:type="spellStart"/>
            <w:r>
              <w:rPr>
                <w:sz w:val="15"/>
              </w:rPr>
              <w:t>Speciﬁcare</w:t>
            </w:r>
            <w:proofErr w:type="spellEnd"/>
            <w:r>
              <w:rPr>
                <w:sz w:val="15"/>
              </w:rPr>
              <w:t xml:space="preserve"> </w:t>
            </w:r>
            <w:proofErr w:type="spellStart"/>
            <w:r>
              <w:rPr>
                <w:sz w:val="15"/>
              </w:rPr>
              <w:t>quali</w:t>
            </w:r>
            <w:proofErr w:type="spellEnd"/>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NIENTE DA RILEVARE</w:t>
            </w: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line="166" w:lineRule="exact"/>
              <w:rPr>
                <w:sz w:val="15"/>
              </w:rPr>
            </w:pPr>
            <w:r>
              <w:rPr>
                <w:sz w:val="15"/>
              </w:rPr>
              <w:t xml:space="preserve">F.7 - </w:t>
            </w:r>
            <w:proofErr w:type="spellStart"/>
            <w:r>
              <w:rPr>
                <w:sz w:val="15"/>
              </w:rPr>
              <w:t>Altro</w:t>
            </w:r>
            <w:proofErr w:type="spellEnd"/>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0</w:t>
            </w: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line="166" w:lineRule="exact"/>
              <w:ind w:left="158"/>
              <w:rPr>
                <w:sz w:val="15"/>
              </w:rPr>
            </w:pPr>
            <w:r>
              <w:rPr>
                <w:sz w:val="15"/>
              </w:rPr>
              <w:t xml:space="preserve">F.7.1 - </w:t>
            </w:r>
            <w:proofErr w:type="spellStart"/>
            <w:r>
              <w:rPr>
                <w:sz w:val="15"/>
              </w:rPr>
              <w:t>Speciﬁcare</w:t>
            </w:r>
            <w:proofErr w:type="spellEnd"/>
            <w:r>
              <w:rPr>
                <w:sz w:val="15"/>
              </w:rPr>
              <w:t xml:space="preserve"> "</w:t>
            </w:r>
            <w:proofErr w:type="spellStart"/>
            <w:r>
              <w:rPr>
                <w:sz w:val="15"/>
              </w:rPr>
              <w:t>Altro</w:t>
            </w:r>
            <w:proofErr w:type="spellEnd"/>
            <w:r>
              <w:rPr>
                <w:sz w:val="15"/>
              </w:rPr>
              <w:t>"</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NIENTE DA RILEVARE</w:t>
            </w:r>
          </w:p>
        </w:tc>
      </w:tr>
      <w:tr w:rsidR="00B633F8" w:rsidTr="000D394B">
        <w:trPr>
          <w:trHeight w:val="154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spacing w:before="5"/>
              <w:rPr>
                <w:rFonts w:ascii="Times New Roman"/>
                <w:sz w:val="23"/>
                <w:lang w:val="it-IT"/>
              </w:rPr>
            </w:pPr>
          </w:p>
          <w:p w:rsidR="00B633F8" w:rsidRPr="00B633F8" w:rsidRDefault="00B633F8" w:rsidP="000D394B">
            <w:pPr>
              <w:pStyle w:val="TableParagraph"/>
              <w:spacing w:before="1"/>
              <w:rPr>
                <w:b/>
                <w:sz w:val="15"/>
                <w:lang w:val="it-IT"/>
              </w:rPr>
            </w:pPr>
            <w:r w:rsidRPr="00B633F8">
              <w:rPr>
                <w:b/>
                <w:sz w:val="15"/>
                <w:lang w:val="it-IT"/>
              </w:rPr>
              <w:t>F.X - Soggetto/i che ha/hanno curato la raccolta dati della sezione F</w:t>
            </w:r>
          </w:p>
        </w:tc>
        <w:tc>
          <w:tcPr>
            <w:tcW w:w="3040" w:type="dxa"/>
            <w:tcBorders>
              <w:top w:val="double" w:sz="2" w:space="0" w:color="000000"/>
              <w:left w:val="double" w:sz="2" w:space="0" w:color="000000"/>
              <w:bottom w:val="double" w:sz="2" w:space="0" w:color="000000"/>
              <w:right w:val="double" w:sz="2" w:space="0" w:color="B1B1B1"/>
            </w:tcBorders>
          </w:tcPr>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spacing w:before="4"/>
              <w:rPr>
                <w:rFonts w:ascii="Times New Roman"/>
                <w:sz w:val="26"/>
                <w:lang w:val="it-IT"/>
              </w:rPr>
            </w:pPr>
          </w:p>
          <w:p w:rsidR="00B633F8" w:rsidRDefault="00B633F8" w:rsidP="000D394B">
            <w:pPr>
              <w:pStyle w:val="TableParagraph"/>
              <w:rPr>
                <w:sz w:val="15"/>
              </w:rPr>
            </w:pPr>
            <w:proofErr w:type="spellStart"/>
            <w:r>
              <w:rPr>
                <w:sz w:val="15"/>
              </w:rPr>
              <w:t>Funzioni</w:t>
            </w:r>
            <w:proofErr w:type="spellEnd"/>
            <w:r>
              <w:rPr>
                <w:sz w:val="15"/>
              </w:rPr>
              <w:t xml:space="preserve"> </w:t>
            </w:r>
            <w:proofErr w:type="spellStart"/>
            <w:r>
              <w:rPr>
                <w:sz w:val="15"/>
              </w:rPr>
              <w:t>strumentali</w:t>
            </w:r>
            <w:proofErr w:type="spellEnd"/>
            <w:r>
              <w:rPr>
                <w:sz w:val="15"/>
              </w:rPr>
              <w:t xml:space="preserve"> per </w:t>
            </w:r>
            <w:proofErr w:type="spellStart"/>
            <w:r>
              <w:rPr>
                <w:sz w:val="15"/>
              </w:rPr>
              <w:t>l'inclusione</w:t>
            </w:r>
            <w:proofErr w:type="spellEnd"/>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95"/>
              <w:rPr>
                <w:sz w:val="15"/>
                <w:lang w:val="it-IT"/>
              </w:rPr>
            </w:pPr>
            <w:r w:rsidRPr="00B633F8">
              <w:rPr>
                <w:sz w:val="15"/>
                <w:lang w:val="it-IT"/>
              </w:rPr>
              <w:t>F.Y - Modalità di raccolta dati della sezione F della scheda</w:t>
            </w:r>
          </w:p>
        </w:tc>
        <w:tc>
          <w:tcPr>
            <w:tcW w:w="3040" w:type="dxa"/>
            <w:tcBorders>
              <w:top w:val="double" w:sz="2" w:space="0" w:color="000000"/>
              <w:left w:val="double" w:sz="2" w:space="0" w:color="000000"/>
              <w:bottom w:val="double" w:sz="2" w:space="0" w:color="000000"/>
              <w:right w:val="double" w:sz="2" w:space="0" w:color="B1B1B1"/>
            </w:tcBorders>
          </w:tcPr>
          <w:p w:rsidR="00B633F8" w:rsidRPr="00B633F8" w:rsidRDefault="00B633F8" w:rsidP="000D394B">
            <w:pPr>
              <w:pStyle w:val="TableParagraph"/>
              <w:spacing w:line="170" w:lineRule="atLeast"/>
              <w:ind w:right="1115"/>
              <w:rPr>
                <w:sz w:val="15"/>
                <w:lang w:val="it-IT"/>
              </w:rPr>
            </w:pPr>
            <w:r w:rsidRPr="00B633F8">
              <w:rPr>
                <w:sz w:val="15"/>
                <w:lang w:val="it-IT"/>
              </w:rPr>
              <w:t>rilevazione dati e esame documentazione</w:t>
            </w: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66" w:lineRule="exact"/>
              <w:rPr>
                <w:sz w:val="15"/>
                <w:lang w:val="it-IT"/>
              </w:rPr>
            </w:pPr>
            <w:r w:rsidRPr="00B633F8">
              <w:rPr>
                <w:sz w:val="15"/>
                <w:lang w:val="it-IT"/>
              </w:rPr>
              <w:t>G - Risorse economiche interne dedicate all'inclusione</w:t>
            </w:r>
          </w:p>
        </w:tc>
        <w:tc>
          <w:tcPr>
            <w:tcW w:w="3040" w:type="dxa"/>
            <w:tcBorders>
              <w:top w:val="double" w:sz="2" w:space="0" w:color="000000"/>
              <w:left w:val="double" w:sz="2" w:space="0" w:color="000000"/>
              <w:bottom w:val="double" w:sz="2" w:space="0" w:color="000000"/>
              <w:right w:val="double" w:sz="2" w:space="0" w:color="B1B1B1"/>
            </w:tcBorders>
          </w:tcPr>
          <w:p w:rsidR="00B633F8" w:rsidRPr="00B633F8" w:rsidRDefault="00B633F8" w:rsidP="000D394B">
            <w:pPr>
              <w:pStyle w:val="TableParagraph"/>
              <w:rPr>
                <w:rFonts w:ascii="Times New Roman"/>
                <w:sz w:val="12"/>
                <w:lang w:val="it-IT"/>
              </w:rPr>
            </w:pPr>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line="170" w:lineRule="atLeast"/>
              <w:rPr>
                <w:sz w:val="15"/>
              </w:rPr>
            </w:pPr>
            <w:r w:rsidRPr="00B633F8">
              <w:rPr>
                <w:sz w:val="15"/>
                <w:lang w:val="it-IT"/>
              </w:rPr>
              <w:t xml:space="preserve">G.1 - Quante risorse sono impegnate dal fondo per le Funzioni Strumentali con </w:t>
            </w:r>
            <w:r>
              <w:rPr>
                <w:sz w:val="15"/>
              </w:rPr>
              <w:t>ﬁ</w:t>
            </w:r>
            <w:proofErr w:type="spellStart"/>
            <w:r w:rsidRPr="00B633F8">
              <w:rPr>
                <w:sz w:val="15"/>
                <w:lang w:val="it-IT"/>
              </w:rPr>
              <w:t>nalità</w:t>
            </w:r>
            <w:proofErr w:type="spellEnd"/>
            <w:r w:rsidRPr="00B633F8">
              <w:rPr>
                <w:sz w:val="15"/>
                <w:lang w:val="it-IT"/>
              </w:rPr>
              <w:t xml:space="preserve"> inclusive ? </w:t>
            </w:r>
            <w:r>
              <w:rPr>
                <w:sz w:val="15"/>
              </w:rPr>
              <w:t>(</w:t>
            </w:r>
            <w:proofErr w:type="spellStart"/>
            <w:r>
              <w:rPr>
                <w:sz w:val="15"/>
              </w:rPr>
              <w:t>dati</w:t>
            </w:r>
            <w:proofErr w:type="spellEnd"/>
            <w:r>
              <w:rPr>
                <w:sz w:val="15"/>
              </w:rPr>
              <w:t xml:space="preserve"> in €)</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671€</w:t>
            </w:r>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70" w:lineRule="atLeast"/>
              <w:ind w:right="740" w:firstLine="95"/>
              <w:rPr>
                <w:sz w:val="15"/>
                <w:lang w:val="it-IT"/>
              </w:rPr>
            </w:pPr>
            <w:r w:rsidRPr="00B633F8">
              <w:rPr>
                <w:sz w:val="15"/>
                <w:lang w:val="it-IT"/>
              </w:rPr>
              <w:t>G.1.1 - Qual è la percentuale delle risorse di cui al punto G.1 rispetto al fondo complessivo per le Funzioni Strumentali?</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20%</w:t>
            </w: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66" w:lineRule="exact"/>
              <w:rPr>
                <w:sz w:val="15"/>
                <w:lang w:val="it-IT"/>
              </w:rPr>
            </w:pPr>
            <w:r w:rsidRPr="00B633F8">
              <w:rPr>
                <w:sz w:val="15"/>
                <w:lang w:val="it-IT"/>
              </w:rPr>
              <w:t xml:space="preserve">G.2 - Quante risorse sono impegnate dal Fondo d'Istituto per </w:t>
            </w:r>
            <w:r>
              <w:rPr>
                <w:sz w:val="15"/>
              </w:rPr>
              <w:t>ﬁ</w:t>
            </w:r>
            <w:proofErr w:type="spellStart"/>
            <w:r w:rsidRPr="00B633F8">
              <w:rPr>
                <w:sz w:val="15"/>
                <w:lang w:val="it-IT"/>
              </w:rPr>
              <w:t>nalità</w:t>
            </w:r>
            <w:proofErr w:type="spellEnd"/>
            <w:r w:rsidRPr="00B633F8">
              <w:rPr>
                <w:sz w:val="15"/>
                <w:lang w:val="it-IT"/>
              </w:rPr>
              <w:t xml:space="preserve"> inclusive (dati in €)</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1000€</w:t>
            </w:r>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70" w:lineRule="atLeast"/>
              <w:ind w:right="644" w:firstLine="143"/>
              <w:rPr>
                <w:sz w:val="15"/>
                <w:lang w:val="it-IT"/>
              </w:rPr>
            </w:pPr>
            <w:r w:rsidRPr="00B633F8">
              <w:rPr>
                <w:sz w:val="15"/>
                <w:lang w:val="it-IT"/>
              </w:rPr>
              <w:t>G.2.1 - Qual è la percentuale delle risorse di cui al punto G.2 rispetto al Fondo d'Istituto?</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10%</w:t>
            </w:r>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line="170" w:lineRule="atLeast"/>
              <w:ind w:right="865"/>
              <w:rPr>
                <w:sz w:val="15"/>
              </w:rPr>
            </w:pPr>
            <w:r w:rsidRPr="00B633F8">
              <w:rPr>
                <w:sz w:val="15"/>
                <w:lang w:val="it-IT"/>
              </w:rPr>
              <w:t xml:space="preserve">G.3. - A quanto ammontano eventuali ulteriori fondi a bilancio dell'Istituzione Scolastica, impegnati per i progetti inclusivi ? </w:t>
            </w:r>
            <w:r>
              <w:rPr>
                <w:sz w:val="15"/>
              </w:rPr>
              <w:t>(</w:t>
            </w:r>
            <w:proofErr w:type="spellStart"/>
            <w:r>
              <w:rPr>
                <w:sz w:val="15"/>
              </w:rPr>
              <w:t>dati</w:t>
            </w:r>
            <w:proofErr w:type="spellEnd"/>
            <w:r>
              <w:rPr>
                <w:sz w:val="15"/>
              </w:rPr>
              <w:t xml:space="preserve"> in €)</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3800€</w:t>
            </w:r>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70" w:lineRule="atLeast"/>
              <w:ind w:right="127"/>
              <w:rPr>
                <w:sz w:val="15"/>
                <w:lang w:val="it-IT"/>
              </w:rPr>
            </w:pPr>
            <w:r w:rsidRPr="00B633F8">
              <w:rPr>
                <w:sz w:val="15"/>
                <w:lang w:val="it-IT"/>
              </w:rPr>
              <w:t xml:space="preserve">G.4. - Quante risorse sono dedicate al </w:t>
            </w:r>
            <w:r>
              <w:rPr>
                <w:sz w:val="15"/>
              </w:rPr>
              <w:t>ﬁ</w:t>
            </w:r>
            <w:proofErr w:type="spellStart"/>
            <w:r w:rsidRPr="00B633F8">
              <w:rPr>
                <w:sz w:val="15"/>
                <w:lang w:val="it-IT"/>
              </w:rPr>
              <w:t>nanziamento</w:t>
            </w:r>
            <w:proofErr w:type="spellEnd"/>
            <w:r w:rsidRPr="00B633F8">
              <w:rPr>
                <w:sz w:val="15"/>
                <w:lang w:val="it-IT"/>
              </w:rPr>
              <w:t xml:space="preserve"> di percorsi formativi inclusivi per il proprio Personale (dati in €)</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0€</w:t>
            </w:r>
          </w:p>
        </w:tc>
      </w:tr>
      <w:tr w:rsidR="00B633F8" w:rsidTr="000D394B">
        <w:trPr>
          <w:trHeight w:val="154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spacing w:before="5"/>
              <w:rPr>
                <w:rFonts w:ascii="Times New Roman"/>
                <w:sz w:val="23"/>
                <w:lang w:val="it-IT"/>
              </w:rPr>
            </w:pPr>
          </w:p>
          <w:p w:rsidR="00B633F8" w:rsidRPr="00B633F8" w:rsidRDefault="00B633F8" w:rsidP="000D394B">
            <w:pPr>
              <w:pStyle w:val="TableParagraph"/>
              <w:spacing w:before="1"/>
              <w:rPr>
                <w:b/>
                <w:sz w:val="15"/>
                <w:lang w:val="it-IT"/>
              </w:rPr>
            </w:pPr>
            <w:r w:rsidRPr="00B633F8">
              <w:rPr>
                <w:b/>
                <w:sz w:val="15"/>
                <w:lang w:val="it-IT"/>
              </w:rPr>
              <w:t>G.X - Soggetto/i che ha/hanno curato la raccolta dati della sezione G</w:t>
            </w:r>
          </w:p>
        </w:tc>
        <w:tc>
          <w:tcPr>
            <w:tcW w:w="3040" w:type="dxa"/>
            <w:tcBorders>
              <w:top w:val="double" w:sz="2" w:space="0" w:color="000000"/>
              <w:left w:val="double" w:sz="2" w:space="0" w:color="000000"/>
              <w:bottom w:val="double" w:sz="2" w:space="0" w:color="000000"/>
              <w:right w:val="double" w:sz="2" w:space="0" w:color="B1B1B1"/>
            </w:tcBorders>
          </w:tcPr>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spacing w:before="4"/>
              <w:rPr>
                <w:rFonts w:ascii="Times New Roman"/>
                <w:sz w:val="26"/>
                <w:lang w:val="it-IT"/>
              </w:rPr>
            </w:pPr>
          </w:p>
          <w:p w:rsidR="00B633F8" w:rsidRDefault="00B633F8" w:rsidP="000D394B">
            <w:pPr>
              <w:pStyle w:val="TableParagraph"/>
              <w:rPr>
                <w:sz w:val="15"/>
              </w:rPr>
            </w:pPr>
            <w:proofErr w:type="spellStart"/>
            <w:r>
              <w:rPr>
                <w:sz w:val="15"/>
              </w:rPr>
              <w:t>Funzioni</w:t>
            </w:r>
            <w:proofErr w:type="spellEnd"/>
            <w:r>
              <w:rPr>
                <w:sz w:val="15"/>
              </w:rPr>
              <w:t xml:space="preserve"> </w:t>
            </w:r>
            <w:proofErr w:type="spellStart"/>
            <w:r>
              <w:rPr>
                <w:sz w:val="15"/>
              </w:rPr>
              <w:t>strumentali</w:t>
            </w:r>
            <w:proofErr w:type="spellEnd"/>
            <w:r>
              <w:rPr>
                <w:sz w:val="15"/>
              </w:rPr>
              <w:t xml:space="preserve"> per </w:t>
            </w:r>
            <w:proofErr w:type="spellStart"/>
            <w:r>
              <w:rPr>
                <w:sz w:val="15"/>
              </w:rPr>
              <w:t>l'inclusione</w:t>
            </w:r>
            <w:proofErr w:type="spellEnd"/>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95"/>
              <w:rPr>
                <w:sz w:val="15"/>
                <w:lang w:val="it-IT"/>
              </w:rPr>
            </w:pPr>
            <w:r w:rsidRPr="00B633F8">
              <w:rPr>
                <w:sz w:val="15"/>
                <w:lang w:val="it-IT"/>
              </w:rPr>
              <w:t>G.Y Modalità di raccolta dati della sezione G della scheda</w:t>
            </w:r>
          </w:p>
        </w:tc>
        <w:tc>
          <w:tcPr>
            <w:tcW w:w="3040" w:type="dxa"/>
            <w:tcBorders>
              <w:top w:val="double" w:sz="2" w:space="0" w:color="000000"/>
              <w:left w:val="double" w:sz="2" w:space="0" w:color="000000"/>
              <w:bottom w:val="double" w:sz="2" w:space="0" w:color="000000"/>
              <w:right w:val="double" w:sz="2" w:space="0" w:color="B1B1B1"/>
            </w:tcBorders>
          </w:tcPr>
          <w:p w:rsidR="00B633F8" w:rsidRPr="00B633F8" w:rsidRDefault="00B633F8" w:rsidP="000D394B">
            <w:pPr>
              <w:pStyle w:val="TableParagraph"/>
              <w:spacing w:line="170" w:lineRule="atLeast"/>
              <w:ind w:right="1115"/>
              <w:rPr>
                <w:sz w:val="15"/>
                <w:lang w:val="it-IT"/>
              </w:rPr>
            </w:pPr>
            <w:r w:rsidRPr="00B633F8">
              <w:rPr>
                <w:sz w:val="15"/>
                <w:lang w:val="it-IT"/>
              </w:rPr>
              <w:t>rilevazione dati e esame documentazione</w:t>
            </w: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66" w:lineRule="exact"/>
              <w:rPr>
                <w:sz w:val="15"/>
                <w:lang w:val="it-IT"/>
              </w:rPr>
            </w:pPr>
            <w:r w:rsidRPr="00B633F8">
              <w:rPr>
                <w:sz w:val="15"/>
                <w:lang w:val="it-IT"/>
              </w:rPr>
              <w:t>H - Risorse economiche esterne dedicate all'inclusione</w:t>
            </w:r>
          </w:p>
        </w:tc>
        <w:tc>
          <w:tcPr>
            <w:tcW w:w="3040" w:type="dxa"/>
            <w:tcBorders>
              <w:top w:val="double" w:sz="2" w:space="0" w:color="000000"/>
              <w:left w:val="double" w:sz="2" w:space="0" w:color="000000"/>
              <w:bottom w:val="double" w:sz="2" w:space="0" w:color="000000"/>
              <w:right w:val="double" w:sz="2" w:space="0" w:color="B1B1B1"/>
            </w:tcBorders>
          </w:tcPr>
          <w:p w:rsidR="00B633F8" w:rsidRPr="00B633F8" w:rsidRDefault="00B633F8" w:rsidP="000D394B">
            <w:pPr>
              <w:pStyle w:val="TableParagraph"/>
              <w:rPr>
                <w:rFonts w:ascii="Times New Roman"/>
                <w:sz w:val="12"/>
                <w:lang w:val="it-IT"/>
              </w:rPr>
            </w:pPr>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70" w:lineRule="atLeast"/>
              <w:rPr>
                <w:sz w:val="15"/>
                <w:lang w:val="it-IT"/>
              </w:rPr>
            </w:pPr>
            <w:r w:rsidRPr="00B633F8">
              <w:rPr>
                <w:sz w:val="15"/>
                <w:lang w:val="it-IT"/>
              </w:rPr>
              <w:t>H.1 - Contributi erogati all'Istituzione Scolastica per l'inclusione di competenza del presente Anno Scolastico (Totale):</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4"/>
              <w:rPr>
                <w:b/>
                <w:sz w:val="15"/>
              </w:rPr>
            </w:pPr>
            <w:r>
              <w:rPr>
                <w:b/>
                <w:sz w:val="15"/>
              </w:rPr>
              <w:t>3800€</w:t>
            </w: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line="166" w:lineRule="exact"/>
              <w:ind w:left="397"/>
              <w:rPr>
                <w:sz w:val="15"/>
              </w:rPr>
            </w:pPr>
            <w:r>
              <w:rPr>
                <w:sz w:val="15"/>
              </w:rPr>
              <w:t xml:space="preserve">H.1.1 - </w:t>
            </w:r>
            <w:proofErr w:type="spellStart"/>
            <w:r>
              <w:rPr>
                <w:sz w:val="15"/>
              </w:rPr>
              <w:t>Comune</w:t>
            </w:r>
            <w:proofErr w:type="spellEnd"/>
            <w:r>
              <w:rPr>
                <w:sz w:val="15"/>
              </w:rPr>
              <w:t xml:space="preserve"> (</w:t>
            </w:r>
            <w:proofErr w:type="spellStart"/>
            <w:r>
              <w:rPr>
                <w:sz w:val="15"/>
              </w:rPr>
              <w:t>dati</w:t>
            </w:r>
            <w:proofErr w:type="spellEnd"/>
            <w:r>
              <w:rPr>
                <w:sz w:val="15"/>
              </w:rPr>
              <w:t xml:space="preserve"> in €)</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0€</w:t>
            </w: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66" w:lineRule="exact"/>
              <w:ind w:left="397"/>
              <w:rPr>
                <w:sz w:val="15"/>
                <w:lang w:val="it-IT"/>
              </w:rPr>
            </w:pPr>
            <w:r w:rsidRPr="00B633F8">
              <w:rPr>
                <w:sz w:val="15"/>
                <w:lang w:val="it-IT"/>
              </w:rPr>
              <w:t>H.1.2 - Città metropolitana/Provincia (dati in €)</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0€</w:t>
            </w: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66" w:lineRule="exact"/>
              <w:ind w:left="397"/>
              <w:rPr>
                <w:sz w:val="15"/>
                <w:lang w:val="it-IT"/>
              </w:rPr>
            </w:pPr>
            <w:r w:rsidRPr="00B633F8">
              <w:rPr>
                <w:sz w:val="15"/>
                <w:lang w:val="it-IT"/>
              </w:rPr>
              <w:t>H.1.3 - Circoscrizione-i / Consorzi / Unioni di Comuni (dati in €)</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0€</w:t>
            </w: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66" w:lineRule="exact"/>
              <w:ind w:left="397"/>
              <w:rPr>
                <w:sz w:val="15"/>
                <w:lang w:val="it-IT"/>
              </w:rPr>
            </w:pPr>
            <w:r w:rsidRPr="00B633F8">
              <w:rPr>
                <w:sz w:val="15"/>
                <w:lang w:val="it-IT"/>
              </w:rPr>
              <w:t>H.1.4 - Contributi delle famiglie al POF (dati in €)</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3800€</w:t>
            </w: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line="166" w:lineRule="exact"/>
              <w:ind w:left="397"/>
              <w:rPr>
                <w:sz w:val="15"/>
              </w:rPr>
            </w:pPr>
            <w:r>
              <w:rPr>
                <w:sz w:val="15"/>
              </w:rPr>
              <w:t xml:space="preserve">H.1.5 - </w:t>
            </w:r>
            <w:proofErr w:type="spellStart"/>
            <w:r>
              <w:rPr>
                <w:sz w:val="15"/>
              </w:rPr>
              <w:t>Regione</w:t>
            </w:r>
            <w:proofErr w:type="spellEnd"/>
            <w:r>
              <w:rPr>
                <w:sz w:val="15"/>
              </w:rPr>
              <w:t xml:space="preserve"> (</w:t>
            </w:r>
            <w:proofErr w:type="spellStart"/>
            <w:r>
              <w:rPr>
                <w:sz w:val="15"/>
              </w:rPr>
              <w:t>dati</w:t>
            </w:r>
            <w:proofErr w:type="spellEnd"/>
            <w:r>
              <w:rPr>
                <w:sz w:val="15"/>
              </w:rPr>
              <w:t xml:space="preserve"> in €)</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0€</w:t>
            </w: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line="166" w:lineRule="exact"/>
              <w:ind w:left="397"/>
              <w:rPr>
                <w:sz w:val="15"/>
              </w:rPr>
            </w:pPr>
            <w:r>
              <w:rPr>
                <w:sz w:val="15"/>
              </w:rPr>
              <w:t>H.1.6 - USR (</w:t>
            </w:r>
            <w:proofErr w:type="spellStart"/>
            <w:r>
              <w:rPr>
                <w:sz w:val="15"/>
              </w:rPr>
              <w:t>dati</w:t>
            </w:r>
            <w:proofErr w:type="spellEnd"/>
            <w:r>
              <w:rPr>
                <w:sz w:val="15"/>
              </w:rPr>
              <w:t xml:space="preserve"> in €)</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0€</w:t>
            </w: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66" w:lineRule="exact"/>
              <w:ind w:left="444"/>
              <w:rPr>
                <w:sz w:val="15"/>
                <w:lang w:val="it-IT"/>
              </w:rPr>
            </w:pPr>
            <w:r w:rsidRPr="00B633F8">
              <w:rPr>
                <w:sz w:val="15"/>
                <w:lang w:val="it-IT"/>
              </w:rPr>
              <w:t>H.1.7 - MIUR (esclusi FIS, FS e Funzioni Aggiuntive ATA) (dati in €)</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0€</w:t>
            </w:r>
          </w:p>
        </w:tc>
      </w:tr>
      <w:tr w:rsidR="00B633F8" w:rsidTr="000D394B">
        <w:trPr>
          <w:trHeight w:val="192"/>
        </w:trPr>
        <w:tc>
          <w:tcPr>
            <w:tcW w:w="6845" w:type="dxa"/>
            <w:tcBorders>
              <w:top w:val="double" w:sz="2" w:space="0" w:color="000000"/>
              <w:left w:val="double" w:sz="2" w:space="0" w:color="000000"/>
              <w:bottom w:val="single" w:sz="6" w:space="0" w:color="B1B1B1"/>
              <w:right w:val="double" w:sz="2" w:space="0" w:color="000000"/>
            </w:tcBorders>
          </w:tcPr>
          <w:p w:rsidR="00B633F8" w:rsidRPr="00B633F8" w:rsidRDefault="00B633F8" w:rsidP="000D394B">
            <w:pPr>
              <w:pStyle w:val="TableParagraph"/>
              <w:spacing w:line="165" w:lineRule="exact"/>
              <w:ind w:left="397"/>
              <w:rPr>
                <w:sz w:val="15"/>
                <w:lang w:val="it-IT"/>
              </w:rPr>
            </w:pPr>
            <w:r w:rsidRPr="00B633F8">
              <w:rPr>
                <w:sz w:val="15"/>
                <w:lang w:val="it-IT"/>
              </w:rPr>
              <w:t>H.1.8 - Fondazioni o altri soggetti privati sostenitori (dati in €)</w:t>
            </w:r>
          </w:p>
        </w:tc>
        <w:tc>
          <w:tcPr>
            <w:tcW w:w="3040" w:type="dxa"/>
            <w:tcBorders>
              <w:top w:val="double" w:sz="2" w:space="0" w:color="000000"/>
              <w:left w:val="double" w:sz="2" w:space="0" w:color="000000"/>
              <w:bottom w:val="single" w:sz="6" w:space="0" w:color="B1B1B1"/>
              <w:right w:val="double" w:sz="2" w:space="0" w:color="B1B1B1"/>
            </w:tcBorders>
          </w:tcPr>
          <w:p w:rsidR="00B633F8" w:rsidRDefault="00B633F8" w:rsidP="000D394B">
            <w:pPr>
              <w:pStyle w:val="TableParagraph"/>
              <w:spacing w:line="165" w:lineRule="exact"/>
              <w:rPr>
                <w:sz w:val="15"/>
              </w:rPr>
            </w:pPr>
            <w:r>
              <w:rPr>
                <w:sz w:val="15"/>
              </w:rPr>
              <w:t>0€</w:t>
            </w:r>
          </w:p>
        </w:tc>
      </w:tr>
    </w:tbl>
    <w:p w:rsidR="00B633F8" w:rsidRDefault="00B633F8" w:rsidP="00B633F8">
      <w:pPr>
        <w:spacing w:line="165" w:lineRule="exact"/>
        <w:rPr>
          <w:sz w:val="15"/>
        </w:rPr>
        <w:sectPr w:rsidR="00B633F8">
          <w:pgSz w:w="12240" w:h="15840"/>
          <w:pgMar w:top="1060" w:right="1060" w:bottom="1020" w:left="1060" w:header="354" w:footer="832" w:gutter="0"/>
          <w:cols w:space="720"/>
        </w:sectPr>
      </w:pPr>
    </w:p>
    <w:p w:rsidR="00B633F8" w:rsidRDefault="00B633F8" w:rsidP="00B633F8">
      <w:pPr>
        <w:pStyle w:val="Corpotesto"/>
        <w:spacing w:before="1"/>
        <w:rPr>
          <w:sz w:val="4"/>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45"/>
        <w:gridCol w:w="3040"/>
      </w:tblGrid>
      <w:tr w:rsidR="00B633F8" w:rsidTr="000D394B">
        <w:trPr>
          <w:trHeight w:val="192"/>
        </w:trPr>
        <w:tc>
          <w:tcPr>
            <w:tcW w:w="6845" w:type="dxa"/>
            <w:tcBorders>
              <w:left w:val="double" w:sz="2" w:space="0" w:color="000000"/>
              <w:bottom w:val="double" w:sz="2" w:space="0" w:color="000000"/>
              <w:right w:val="double" w:sz="2" w:space="0" w:color="000000"/>
            </w:tcBorders>
          </w:tcPr>
          <w:p w:rsidR="00B633F8" w:rsidRPr="00B633F8" w:rsidRDefault="00B633F8" w:rsidP="000D394B">
            <w:pPr>
              <w:pStyle w:val="TableParagraph"/>
              <w:spacing w:line="166" w:lineRule="exact"/>
              <w:ind w:left="397"/>
              <w:rPr>
                <w:sz w:val="15"/>
                <w:lang w:val="it-IT"/>
              </w:rPr>
            </w:pPr>
            <w:r w:rsidRPr="00B633F8">
              <w:rPr>
                <w:sz w:val="15"/>
                <w:lang w:val="it-IT"/>
              </w:rPr>
              <w:t xml:space="preserve">H.1.9 - Altri </w:t>
            </w:r>
            <w:r>
              <w:rPr>
                <w:sz w:val="15"/>
              </w:rPr>
              <w:t>ﬁ</w:t>
            </w:r>
            <w:proofErr w:type="spellStart"/>
            <w:r w:rsidRPr="00B633F8">
              <w:rPr>
                <w:sz w:val="15"/>
                <w:lang w:val="it-IT"/>
              </w:rPr>
              <w:t>nanziamenti</w:t>
            </w:r>
            <w:proofErr w:type="spellEnd"/>
            <w:r w:rsidRPr="00B633F8">
              <w:rPr>
                <w:sz w:val="15"/>
                <w:lang w:val="it-IT"/>
              </w:rPr>
              <w:t>/progetti (dati in €)</w:t>
            </w:r>
          </w:p>
        </w:tc>
        <w:tc>
          <w:tcPr>
            <w:tcW w:w="3040" w:type="dxa"/>
            <w:tcBorders>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0€</w:t>
            </w:r>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ind w:left="970"/>
              <w:rPr>
                <w:sz w:val="15"/>
                <w:lang w:val="it-IT"/>
              </w:rPr>
            </w:pPr>
            <w:r w:rsidRPr="00B633F8">
              <w:rPr>
                <w:sz w:val="15"/>
                <w:lang w:val="it-IT"/>
              </w:rPr>
              <w:t xml:space="preserve">H.1.9.1 - </w:t>
            </w:r>
            <w:proofErr w:type="spellStart"/>
            <w:r w:rsidRPr="00B633F8">
              <w:rPr>
                <w:sz w:val="15"/>
                <w:lang w:val="it-IT"/>
              </w:rPr>
              <w:t>Speci</w:t>
            </w:r>
            <w:proofErr w:type="spellEnd"/>
            <w:r>
              <w:rPr>
                <w:sz w:val="15"/>
              </w:rPr>
              <w:t>ﬁ</w:t>
            </w:r>
            <w:r w:rsidRPr="00B633F8">
              <w:rPr>
                <w:sz w:val="15"/>
                <w:lang w:val="it-IT"/>
              </w:rPr>
              <w:t xml:space="preserve">care gli altri </w:t>
            </w:r>
            <w:r>
              <w:rPr>
                <w:sz w:val="15"/>
              </w:rPr>
              <w:t>ﬁ</w:t>
            </w:r>
            <w:proofErr w:type="spellStart"/>
            <w:r w:rsidRPr="00B633F8">
              <w:rPr>
                <w:sz w:val="15"/>
                <w:lang w:val="it-IT"/>
              </w:rPr>
              <w:t>nanziamenti</w:t>
            </w:r>
            <w:proofErr w:type="spellEnd"/>
            <w:r w:rsidRPr="00B633F8">
              <w:rPr>
                <w:sz w:val="15"/>
                <w:lang w:val="it-IT"/>
              </w:rPr>
              <w:t>/progetti di cui al precedente</w:t>
            </w:r>
          </w:p>
          <w:p w:rsidR="00B633F8" w:rsidRDefault="00B633F8" w:rsidP="000D394B">
            <w:pPr>
              <w:pStyle w:val="TableParagraph"/>
              <w:spacing w:before="2" w:line="166" w:lineRule="exact"/>
              <w:rPr>
                <w:sz w:val="15"/>
              </w:rPr>
            </w:pPr>
            <w:proofErr w:type="spellStart"/>
            <w:r>
              <w:rPr>
                <w:sz w:val="15"/>
              </w:rPr>
              <w:t>punto</w:t>
            </w:r>
            <w:proofErr w:type="spellEnd"/>
            <w:r>
              <w:rPr>
                <w:sz w:val="15"/>
              </w:rPr>
              <w:t xml:space="preserve"> H.1.9</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NIENTE DA RILEVARE</w:t>
            </w: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66" w:lineRule="exact"/>
              <w:rPr>
                <w:sz w:val="15"/>
                <w:lang w:val="it-IT"/>
              </w:rPr>
            </w:pPr>
            <w:r w:rsidRPr="00B633F8">
              <w:rPr>
                <w:sz w:val="15"/>
                <w:lang w:val="it-IT"/>
              </w:rPr>
              <w:t>H.2 - Utilizzo di queste risorse economiche esterne dedicate all'inclusione</w:t>
            </w:r>
          </w:p>
        </w:tc>
        <w:tc>
          <w:tcPr>
            <w:tcW w:w="3040" w:type="dxa"/>
            <w:tcBorders>
              <w:top w:val="double" w:sz="2" w:space="0" w:color="000000"/>
              <w:left w:val="double" w:sz="2" w:space="0" w:color="000000"/>
              <w:bottom w:val="double" w:sz="2" w:space="0" w:color="000000"/>
              <w:right w:val="double" w:sz="2" w:space="0" w:color="B1B1B1"/>
            </w:tcBorders>
          </w:tcPr>
          <w:p w:rsidR="00B633F8" w:rsidRPr="00B633F8" w:rsidRDefault="00B633F8" w:rsidP="000D394B">
            <w:pPr>
              <w:pStyle w:val="TableParagraph"/>
              <w:rPr>
                <w:rFonts w:ascii="Times New Roman"/>
                <w:sz w:val="12"/>
                <w:lang w:val="it-IT"/>
              </w:rPr>
            </w:pP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66" w:lineRule="exact"/>
              <w:ind w:left="683"/>
              <w:rPr>
                <w:sz w:val="15"/>
                <w:lang w:val="it-IT"/>
              </w:rPr>
            </w:pPr>
            <w:r w:rsidRPr="00B633F8">
              <w:rPr>
                <w:sz w:val="15"/>
                <w:lang w:val="it-IT"/>
              </w:rPr>
              <w:t>H.2.1 - Per Personale interno (dati in €)</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0€</w:t>
            </w: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66" w:lineRule="exact"/>
              <w:ind w:left="683"/>
              <w:rPr>
                <w:sz w:val="15"/>
                <w:lang w:val="it-IT"/>
              </w:rPr>
            </w:pPr>
            <w:r w:rsidRPr="00B633F8">
              <w:rPr>
                <w:sz w:val="15"/>
                <w:lang w:val="it-IT"/>
              </w:rPr>
              <w:t>H.2.2 - Per esperti esterni (dati in €)</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3800€</w:t>
            </w: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line="166" w:lineRule="exact"/>
              <w:ind w:left="683"/>
              <w:rPr>
                <w:sz w:val="15"/>
              </w:rPr>
            </w:pPr>
            <w:r>
              <w:rPr>
                <w:sz w:val="15"/>
              </w:rPr>
              <w:t xml:space="preserve">H.2.3 - </w:t>
            </w:r>
            <w:proofErr w:type="spellStart"/>
            <w:r>
              <w:rPr>
                <w:sz w:val="15"/>
              </w:rPr>
              <w:t>Altro</w:t>
            </w:r>
            <w:proofErr w:type="spellEnd"/>
            <w:r>
              <w:rPr>
                <w:sz w:val="15"/>
              </w:rPr>
              <w:t xml:space="preserve"> (</w:t>
            </w:r>
            <w:proofErr w:type="spellStart"/>
            <w:r>
              <w:rPr>
                <w:sz w:val="15"/>
              </w:rPr>
              <w:t>dati</w:t>
            </w:r>
            <w:proofErr w:type="spellEnd"/>
            <w:r>
              <w:rPr>
                <w:sz w:val="15"/>
              </w:rPr>
              <w:t xml:space="preserve"> in €)</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0€</w:t>
            </w:r>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line="166" w:lineRule="exact"/>
              <w:ind w:left="1017"/>
              <w:rPr>
                <w:sz w:val="15"/>
              </w:rPr>
            </w:pPr>
            <w:r>
              <w:rPr>
                <w:sz w:val="15"/>
              </w:rPr>
              <w:t xml:space="preserve">H.2.3.1 - </w:t>
            </w:r>
            <w:proofErr w:type="spellStart"/>
            <w:r>
              <w:rPr>
                <w:sz w:val="15"/>
              </w:rPr>
              <w:t>Speciﬁcare</w:t>
            </w:r>
            <w:proofErr w:type="spellEnd"/>
            <w:r>
              <w:rPr>
                <w:sz w:val="15"/>
              </w:rPr>
              <w:t xml:space="preserve"> "</w:t>
            </w:r>
            <w:proofErr w:type="spellStart"/>
            <w:r>
              <w:rPr>
                <w:sz w:val="15"/>
              </w:rPr>
              <w:t>Altro</w:t>
            </w:r>
            <w:proofErr w:type="spellEnd"/>
            <w:r>
              <w:rPr>
                <w:sz w:val="15"/>
              </w:rPr>
              <w:t>"</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NIENTE DA RILEVARE</w:t>
            </w:r>
          </w:p>
        </w:tc>
      </w:tr>
      <w:tr w:rsidR="00B633F8" w:rsidTr="000D394B">
        <w:trPr>
          <w:trHeight w:val="154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spacing w:before="5"/>
              <w:rPr>
                <w:rFonts w:ascii="Times New Roman"/>
                <w:sz w:val="23"/>
                <w:lang w:val="it-IT"/>
              </w:rPr>
            </w:pPr>
          </w:p>
          <w:p w:rsidR="00B633F8" w:rsidRPr="00B633F8" w:rsidRDefault="00B633F8" w:rsidP="000D394B">
            <w:pPr>
              <w:pStyle w:val="TableParagraph"/>
              <w:spacing w:before="1"/>
              <w:rPr>
                <w:b/>
                <w:sz w:val="15"/>
                <w:lang w:val="it-IT"/>
              </w:rPr>
            </w:pPr>
            <w:r w:rsidRPr="00B633F8">
              <w:rPr>
                <w:b/>
                <w:sz w:val="15"/>
                <w:lang w:val="it-IT"/>
              </w:rPr>
              <w:t>H.X - Soggetto/i che ha/hanno curato la raccolta dati della sezione H</w:t>
            </w:r>
          </w:p>
        </w:tc>
        <w:tc>
          <w:tcPr>
            <w:tcW w:w="3040" w:type="dxa"/>
            <w:tcBorders>
              <w:top w:val="double" w:sz="2" w:space="0" w:color="000000"/>
              <w:left w:val="double" w:sz="2" w:space="0" w:color="000000"/>
              <w:bottom w:val="double" w:sz="2" w:space="0" w:color="000000"/>
              <w:right w:val="double" w:sz="2" w:space="0" w:color="B1B1B1"/>
            </w:tcBorders>
          </w:tcPr>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spacing w:before="4"/>
              <w:rPr>
                <w:rFonts w:ascii="Times New Roman"/>
                <w:sz w:val="26"/>
                <w:lang w:val="it-IT"/>
              </w:rPr>
            </w:pPr>
          </w:p>
          <w:p w:rsidR="00B633F8" w:rsidRDefault="00B633F8" w:rsidP="000D394B">
            <w:pPr>
              <w:pStyle w:val="TableParagraph"/>
              <w:rPr>
                <w:sz w:val="15"/>
              </w:rPr>
            </w:pPr>
            <w:proofErr w:type="spellStart"/>
            <w:r>
              <w:rPr>
                <w:sz w:val="15"/>
              </w:rPr>
              <w:t>Funzioni</w:t>
            </w:r>
            <w:proofErr w:type="spellEnd"/>
            <w:r>
              <w:rPr>
                <w:sz w:val="15"/>
              </w:rPr>
              <w:t xml:space="preserve"> </w:t>
            </w:r>
            <w:proofErr w:type="spellStart"/>
            <w:r>
              <w:rPr>
                <w:sz w:val="15"/>
              </w:rPr>
              <w:t>strumentali</w:t>
            </w:r>
            <w:proofErr w:type="spellEnd"/>
            <w:r>
              <w:rPr>
                <w:sz w:val="15"/>
              </w:rPr>
              <w:t xml:space="preserve"> per </w:t>
            </w:r>
            <w:proofErr w:type="spellStart"/>
            <w:r>
              <w:rPr>
                <w:sz w:val="15"/>
              </w:rPr>
              <w:t>l'inclusione</w:t>
            </w:r>
            <w:proofErr w:type="spellEnd"/>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95"/>
              <w:rPr>
                <w:sz w:val="15"/>
                <w:lang w:val="it-IT"/>
              </w:rPr>
            </w:pPr>
            <w:r w:rsidRPr="00B633F8">
              <w:rPr>
                <w:sz w:val="15"/>
                <w:lang w:val="it-IT"/>
              </w:rPr>
              <w:t>H.Y - Modalità di raccolta dati della sezione H della scheda</w:t>
            </w:r>
          </w:p>
        </w:tc>
        <w:tc>
          <w:tcPr>
            <w:tcW w:w="3040" w:type="dxa"/>
            <w:tcBorders>
              <w:top w:val="double" w:sz="2" w:space="0" w:color="000000"/>
              <w:left w:val="double" w:sz="2" w:space="0" w:color="000000"/>
              <w:bottom w:val="double" w:sz="2" w:space="0" w:color="000000"/>
              <w:right w:val="double" w:sz="2" w:space="0" w:color="B1B1B1"/>
            </w:tcBorders>
          </w:tcPr>
          <w:p w:rsidR="00B633F8" w:rsidRPr="00B633F8" w:rsidRDefault="00B633F8" w:rsidP="000D394B">
            <w:pPr>
              <w:pStyle w:val="TableParagraph"/>
              <w:spacing w:before="8" w:line="170" w:lineRule="atLeast"/>
              <w:ind w:right="1115"/>
              <w:rPr>
                <w:sz w:val="15"/>
                <w:lang w:val="it-IT"/>
              </w:rPr>
            </w:pPr>
            <w:r w:rsidRPr="00B633F8">
              <w:rPr>
                <w:sz w:val="15"/>
                <w:lang w:val="it-IT"/>
              </w:rPr>
              <w:t>rilevazione dati e esame documentazione</w:t>
            </w:r>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70" w:lineRule="atLeast"/>
              <w:ind w:right="76"/>
              <w:rPr>
                <w:sz w:val="15"/>
                <w:lang w:val="it-IT"/>
              </w:rPr>
            </w:pPr>
            <w:r w:rsidRPr="00B633F8">
              <w:rPr>
                <w:sz w:val="15"/>
                <w:lang w:val="it-IT"/>
              </w:rPr>
              <w:t>Parte II - Obiettivi di incremento dell'</w:t>
            </w:r>
            <w:proofErr w:type="spellStart"/>
            <w:r w:rsidRPr="00B633F8">
              <w:rPr>
                <w:sz w:val="15"/>
                <w:lang w:val="it-IT"/>
              </w:rPr>
              <w:t>inclusività</w:t>
            </w:r>
            <w:proofErr w:type="spellEnd"/>
            <w:r w:rsidRPr="00B633F8">
              <w:rPr>
                <w:sz w:val="15"/>
                <w:lang w:val="it-IT"/>
              </w:rPr>
              <w:t xml:space="preserve"> proposti per il prossimo anno - Tabelle di raccordo con il RAV (Rapporto di Autovalutazione)</w:t>
            </w:r>
          </w:p>
        </w:tc>
        <w:tc>
          <w:tcPr>
            <w:tcW w:w="3040" w:type="dxa"/>
            <w:tcBorders>
              <w:top w:val="double" w:sz="2" w:space="0" w:color="000000"/>
              <w:left w:val="double" w:sz="2" w:space="0" w:color="000000"/>
              <w:bottom w:val="double" w:sz="2" w:space="0" w:color="000000"/>
              <w:right w:val="double" w:sz="2" w:space="0" w:color="B1B1B1"/>
            </w:tcBorders>
          </w:tcPr>
          <w:p w:rsidR="00B633F8" w:rsidRPr="00B633F8" w:rsidRDefault="00B633F8" w:rsidP="000D394B">
            <w:pPr>
              <w:pStyle w:val="TableParagraph"/>
              <w:rPr>
                <w:rFonts w:ascii="Times New Roman"/>
                <w:sz w:val="14"/>
                <w:lang w:val="it-IT"/>
              </w:rPr>
            </w:pPr>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line="170" w:lineRule="atLeast"/>
              <w:ind w:right="76"/>
              <w:rPr>
                <w:sz w:val="15"/>
                <w:lang w:val="it-IT"/>
              </w:rPr>
            </w:pPr>
            <w:r w:rsidRPr="00B633F8">
              <w:rPr>
                <w:sz w:val="15"/>
                <w:lang w:val="it-IT"/>
              </w:rPr>
              <w:t>I - Sintesi dei punti di forza e di criticità rilevati, a partire dalle domande guida del RAV (sono qui riproposti item e strumenti per l'autovalutazione del RAV, pagg.30-33)</w:t>
            </w:r>
          </w:p>
        </w:tc>
        <w:tc>
          <w:tcPr>
            <w:tcW w:w="3040" w:type="dxa"/>
            <w:tcBorders>
              <w:top w:val="double" w:sz="2" w:space="0" w:color="000000"/>
              <w:left w:val="double" w:sz="2" w:space="0" w:color="000000"/>
              <w:bottom w:val="double" w:sz="2" w:space="0" w:color="000000"/>
              <w:right w:val="double" w:sz="2" w:space="0" w:color="B1B1B1"/>
            </w:tcBorders>
          </w:tcPr>
          <w:p w:rsidR="00B633F8" w:rsidRPr="00B633F8" w:rsidRDefault="00B633F8" w:rsidP="000D394B">
            <w:pPr>
              <w:pStyle w:val="TableParagraph"/>
              <w:rPr>
                <w:rFonts w:ascii="Times New Roman"/>
                <w:sz w:val="14"/>
                <w:lang w:val="it-IT"/>
              </w:rPr>
            </w:pPr>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6" w:line="176" w:lineRule="exact"/>
              <w:rPr>
                <w:b/>
                <w:i/>
                <w:sz w:val="15"/>
                <w:lang w:val="it-IT"/>
              </w:rPr>
            </w:pPr>
            <w:r w:rsidRPr="00B633F8">
              <w:rPr>
                <w:sz w:val="15"/>
                <w:lang w:val="it-IT"/>
              </w:rPr>
              <w:t xml:space="preserve">I.1 - </w:t>
            </w:r>
            <w:r w:rsidRPr="00B633F8">
              <w:rPr>
                <w:b/>
                <w:i/>
                <w:sz w:val="15"/>
                <w:lang w:val="it-IT"/>
              </w:rPr>
              <w:t>La scuola realizza attività per favorire l'inclusione degli studenti con disabilità nel gruppo dei pari</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 xml:space="preserve">2) Con </w:t>
            </w:r>
            <w:proofErr w:type="spellStart"/>
            <w:r>
              <w:rPr>
                <w:sz w:val="15"/>
              </w:rPr>
              <w:t>qualche</w:t>
            </w:r>
            <w:proofErr w:type="spellEnd"/>
            <w:r>
              <w:rPr>
                <w:sz w:val="15"/>
              </w:rPr>
              <w:t xml:space="preserve"> </w:t>
            </w:r>
            <w:proofErr w:type="spellStart"/>
            <w:r>
              <w:rPr>
                <w:sz w:val="15"/>
              </w:rPr>
              <w:t>criticità</w:t>
            </w:r>
            <w:proofErr w:type="spellEnd"/>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6" w:line="167" w:lineRule="exact"/>
              <w:rPr>
                <w:b/>
                <w:i/>
                <w:sz w:val="15"/>
                <w:lang w:val="it-IT"/>
              </w:rPr>
            </w:pPr>
            <w:r w:rsidRPr="00B633F8">
              <w:rPr>
                <w:sz w:val="15"/>
                <w:lang w:val="it-IT"/>
              </w:rPr>
              <w:t xml:space="preserve">I.2 - </w:t>
            </w:r>
            <w:r w:rsidRPr="00B633F8">
              <w:rPr>
                <w:b/>
                <w:i/>
                <w:sz w:val="15"/>
                <w:lang w:val="it-IT"/>
              </w:rPr>
              <w:t>Queste attività sono e</w:t>
            </w:r>
            <w:r>
              <w:rPr>
                <w:b/>
                <w:i/>
                <w:sz w:val="15"/>
              </w:rPr>
              <w:t>ﬀ</w:t>
            </w:r>
            <w:proofErr w:type="spellStart"/>
            <w:r w:rsidRPr="00B633F8">
              <w:rPr>
                <w:b/>
                <w:i/>
                <w:sz w:val="15"/>
                <w:lang w:val="it-IT"/>
              </w:rPr>
              <w:t>icaci</w:t>
            </w:r>
            <w:proofErr w:type="spellEnd"/>
            <w:r w:rsidRPr="00B633F8">
              <w:rPr>
                <w:b/>
                <w:i/>
                <w:sz w:val="15"/>
                <w:lang w:val="it-IT"/>
              </w:rPr>
              <w:t>?</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 xml:space="preserve">3) </w:t>
            </w:r>
            <w:proofErr w:type="spellStart"/>
            <w:r>
              <w:rPr>
                <w:sz w:val="15"/>
              </w:rPr>
              <w:t>Positiva</w:t>
            </w:r>
            <w:proofErr w:type="spellEnd"/>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6" w:line="176" w:lineRule="exact"/>
              <w:rPr>
                <w:b/>
                <w:i/>
                <w:sz w:val="15"/>
                <w:lang w:val="it-IT"/>
              </w:rPr>
            </w:pPr>
            <w:r w:rsidRPr="00B633F8">
              <w:rPr>
                <w:sz w:val="15"/>
                <w:lang w:val="it-IT"/>
              </w:rPr>
              <w:t xml:space="preserve">I.3 - </w:t>
            </w:r>
            <w:r w:rsidRPr="00B633F8">
              <w:rPr>
                <w:b/>
                <w:i/>
                <w:sz w:val="15"/>
                <w:lang w:val="it-IT"/>
              </w:rPr>
              <w:t>Gli insegnanti curricolari e di sostegno utilizzano metodologie che favoriscono una didattica inclusiva?</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 xml:space="preserve">2) Con </w:t>
            </w:r>
            <w:proofErr w:type="spellStart"/>
            <w:r>
              <w:rPr>
                <w:sz w:val="15"/>
              </w:rPr>
              <w:t>qualche</w:t>
            </w:r>
            <w:proofErr w:type="spellEnd"/>
            <w:r>
              <w:rPr>
                <w:sz w:val="15"/>
              </w:rPr>
              <w:t xml:space="preserve"> </w:t>
            </w:r>
            <w:proofErr w:type="spellStart"/>
            <w:r>
              <w:rPr>
                <w:sz w:val="15"/>
              </w:rPr>
              <w:t>criticità</w:t>
            </w:r>
            <w:proofErr w:type="spellEnd"/>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6" w:line="167" w:lineRule="exact"/>
              <w:rPr>
                <w:b/>
                <w:i/>
                <w:sz w:val="15"/>
                <w:lang w:val="it-IT"/>
              </w:rPr>
            </w:pPr>
            <w:r w:rsidRPr="00B633F8">
              <w:rPr>
                <w:sz w:val="15"/>
                <w:lang w:val="it-IT"/>
              </w:rPr>
              <w:t xml:space="preserve">I.4 - </w:t>
            </w:r>
            <w:r w:rsidRPr="00B633F8">
              <w:rPr>
                <w:b/>
                <w:i/>
                <w:sz w:val="15"/>
                <w:lang w:val="it-IT"/>
              </w:rPr>
              <w:t>Questi interventi sono e</w:t>
            </w:r>
            <w:r>
              <w:rPr>
                <w:b/>
                <w:i/>
                <w:sz w:val="15"/>
              </w:rPr>
              <w:t>ﬀ</w:t>
            </w:r>
            <w:proofErr w:type="spellStart"/>
            <w:r w:rsidRPr="00B633F8">
              <w:rPr>
                <w:b/>
                <w:i/>
                <w:sz w:val="15"/>
                <w:lang w:val="it-IT"/>
              </w:rPr>
              <w:t>icaci</w:t>
            </w:r>
            <w:proofErr w:type="spellEnd"/>
            <w:r w:rsidRPr="00B633F8">
              <w:rPr>
                <w:b/>
                <w:i/>
                <w:sz w:val="15"/>
                <w:lang w:val="it-IT"/>
              </w:rPr>
              <w:t>?</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 xml:space="preserve">2) Con </w:t>
            </w:r>
            <w:proofErr w:type="spellStart"/>
            <w:r>
              <w:rPr>
                <w:sz w:val="15"/>
              </w:rPr>
              <w:t>qualche</w:t>
            </w:r>
            <w:proofErr w:type="spellEnd"/>
            <w:r>
              <w:rPr>
                <w:sz w:val="15"/>
              </w:rPr>
              <w:t xml:space="preserve"> </w:t>
            </w:r>
            <w:proofErr w:type="spellStart"/>
            <w:r>
              <w:rPr>
                <w:sz w:val="15"/>
              </w:rPr>
              <w:t>criticità</w:t>
            </w:r>
            <w:proofErr w:type="spellEnd"/>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6" w:line="176" w:lineRule="exact"/>
              <w:ind w:right="1180"/>
              <w:rPr>
                <w:b/>
                <w:i/>
                <w:sz w:val="15"/>
                <w:lang w:val="it-IT"/>
              </w:rPr>
            </w:pPr>
            <w:r w:rsidRPr="00B633F8">
              <w:rPr>
                <w:sz w:val="15"/>
                <w:lang w:val="it-IT"/>
              </w:rPr>
              <w:t xml:space="preserve">I.5 - </w:t>
            </w:r>
            <w:r w:rsidRPr="00B633F8">
              <w:rPr>
                <w:b/>
                <w:i/>
                <w:sz w:val="15"/>
                <w:lang w:val="it-IT"/>
              </w:rPr>
              <w:t>Il raggiungimento degli obiettivi de</w:t>
            </w:r>
            <w:r>
              <w:rPr>
                <w:b/>
                <w:i/>
                <w:sz w:val="15"/>
              </w:rPr>
              <w:t>ﬁ</w:t>
            </w:r>
            <w:proofErr w:type="spellStart"/>
            <w:r w:rsidRPr="00B633F8">
              <w:rPr>
                <w:b/>
                <w:i/>
                <w:sz w:val="15"/>
                <w:lang w:val="it-IT"/>
              </w:rPr>
              <w:t>niti</w:t>
            </w:r>
            <w:proofErr w:type="spellEnd"/>
            <w:r w:rsidRPr="00B633F8">
              <w:rPr>
                <w:b/>
                <w:i/>
                <w:sz w:val="15"/>
                <w:lang w:val="it-IT"/>
              </w:rPr>
              <w:t xml:space="preserve"> nei Piani Educativi Individualizzati viene monitorato con regolarità?</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 xml:space="preserve">3) </w:t>
            </w:r>
            <w:proofErr w:type="spellStart"/>
            <w:r>
              <w:rPr>
                <w:sz w:val="15"/>
              </w:rPr>
              <w:t>Positiva</w:t>
            </w:r>
            <w:proofErr w:type="spellEnd"/>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6" w:line="176" w:lineRule="exact"/>
              <w:rPr>
                <w:b/>
                <w:i/>
                <w:sz w:val="15"/>
                <w:lang w:val="it-IT"/>
              </w:rPr>
            </w:pPr>
            <w:r w:rsidRPr="00B633F8">
              <w:rPr>
                <w:sz w:val="15"/>
                <w:lang w:val="it-IT"/>
              </w:rPr>
              <w:t xml:space="preserve">I.6 - </w:t>
            </w:r>
            <w:r w:rsidRPr="00B633F8">
              <w:rPr>
                <w:b/>
                <w:i/>
                <w:sz w:val="15"/>
                <w:lang w:val="it-IT"/>
              </w:rPr>
              <w:t>In che modo la scuola si prende cura degli altri studenti con bisogni educativi speciali?</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 xml:space="preserve">2) Con </w:t>
            </w:r>
            <w:proofErr w:type="spellStart"/>
            <w:r>
              <w:rPr>
                <w:sz w:val="15"/>
              </w:rPr>
              <w:t>qualche</w:t>
            </w:r>
            <w:proofErr w:type="spellEnd"/>
            <w:r>
              <w:rPr>
                <w:sz w:val="15"/>
              </w:rPr>
              <w:t xml:space="preserve"> </w:t>
            </w:r>
            <w:proofErr w:type="spellStart"/>
            <w:r>
              <w:rPr>
                <w:sz w:val="15"/>
              </w:rPr>
              <w:t>criticità</w:t>
            </w:r>
            <w:proofErr w:type="spellEnd"/>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6" w:line="167" w:lineRule="exact"/>
              <w:rPr>
                <w:b/>
                <w:i/>
                <w:sz w:val="15"/>
                <w:lang w:val="it-IT"/>
              </w:rPr>
            </w:pPr>
            <w:r w:rsidRPr="00B633F8">
              <w:rPr>
                <w:sz w:val="15"/>
                <w:lang w:val="it-IT"/>
              </w:rPr>
              <w:t xml:space="preserve">I.7 - </w:t>
            </w:r>
            <w:r w:rsidRPr="00B633F8">
              <w:rPr>
                <w:b/>
                <w:i/>
                <w:sz w:val="15"/>
                <w:lang w:val="it-IT"/>
              </w:rPr>
              <w:t>I Piani Didattici Personalizzati sono aggiornati con regolarità?</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 xml:space="preserve">3) </w:t>
            </w:r>
            <w:proofErr w:type="spellStart"/>
            <w:r>
              <w:rPr>
                <w:sz w:val="15"/>
              </w:rPr>
              <w:t>Positiva</w:t>
            </w:r>
            <w:proofErr w:type="spellEnd"/>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6" w:line="176" w:lineRule="exact"/>
              <w:ind w:right="127"/>
              <w:rPr>
                <w:b/>
                <w:i/>
                <w:sz w:val="15"/>
                <w:lang w:val="it-IT"/>
              </w:rPr>
            </w:pPr>
            <w:r w:rsidRPr="00B633F8">
              <w:rPr>
                <w:sz w:val="15"/>
                <w:lang w:val="it-IT"/>
              </w:rPr>
              <w:t xml:space="preserve">I.8 - </w:t>
            </w:r>
            <w:r w:rsidRPr="00B633F8">
              <w:rPr>
                <w:b/>
                <w:i/>
                <w:sz w:val="15"/>
                <w:lang w:val="it-IT"/>
              </w:rPr>
              <w:t>La scuola realizza attività di accoglienza per gli studenti stranieri da poco in Italia?</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 xml:space="preserve">2) Con </w:t>
            </w:r>
            <w:proofErr w:type="spellStart"/>
            <w:r>
              <w:rPr>
                <w:sz w:val="15"/>
              </w:rPr>
              <w:t>qualche</w:t>
            </w:r>
            <w:proofErr w:type="spellEnd"/>
            <w:r>
              <w:rPr>
                <w:sz w:val="15"/>
              </w:rPr>
              <w:t xml:space="preserve"> </w:t>
            </w:r>
            <w:proofErr w:type="spellStart"/>
            <w:r>
              <w:rPr>
                <w:sz w:val="15"/>
              </w:rPr>
              <w:t>criticità</w:t>
            </w:r>
            <w:proofErr w:type="spellEnd"/>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6" w:line="167" w:lineRule="exact"/>
              <w:rPr>
                <w:b/>
                <w:i/>
                <w:sz w:val="15"/>
                <w:lang w:val="it-IT"/>
              </w:rPr>
            </w:pPr>
            <w:r w:rsidRPr="00B633F8">
              <w:rPr>
                <w:sz w:val="15"/>
                <w:lang w:val="it-IT"/>
              </w:rPr>
              <w:t xml:space="preserve">I.9 - </w:t>
            </w:r>
            <w:r w:rsidRPr="00B633F8">
              <w:rPr>
                <w:b/>
                <w:i/>
                <w:sz w:val="15"/>
                <w:lang w:val="it-IT"/>
              </w:rPr>
              <w:t>Questi interventi riescono a favorire l’inclusione degli studenti stranieri?</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 xml:space="preserve">3) </w:t>
            </w:r>
            <w:proofErr w:type="spellStart"/>
            <w:r>
              <w:rPr>
                <w:sz w:val="15"/>
              </w:rPr>
              <w:t>Positiva</w:t>
            </w:r>
            <w:proofErr w:type="spellEnd"/>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6" w:line="176" w:lineRule="exact"/>
              <w:rPr>
                <w:b/>
                <w:i/>
                <w:sz w:val="15"/>
                <w:lang w:val="it-IT"/>
              </w:rPr>
            </w:pPr>
            <w:r w:rsidRPr="00B633F8">
              <w:rPr>
                <w:sz w:val="15"/>
                <w:lang w:val="it-IT"/>
              </w:rPr>
              <w:t xml:space="preserve">I.10 - </w:t>
            </w:r>
            <w:r w:rsidRPr="00B633F8">
              <w:rPr>
                <w:b/>
                <w:i/>
                <w:sz w:val="15"/>
                <w:lang w:val="it-IT"/>
              </w:rPr>
              <w:t>La scuola realizza percorsi di lingua italiana per gli studenti stranieri da poco in Italia?</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 xml:space="preserve">3) </w:t>
            </w:r>
            <w:proofErr w:type="spellStart"/>
            <w:r>
              <w:rPr>
                <w:sz w:val="15"/>
              </w:rPr>
              <w:t>Positiva</w:t>
            </w:r>
            <w:proofErr w:type="spellEnd"/>
          </w:p>
        </w:tc>
      </w:tr>
      <w:tr w:rsidR="00B633F8" w:rsidTr="000D394B">
        <w:trPr>
          <w:trHeight w:val="193"/>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6" w:line="167" w:lineRule="exact"/>
              <w:rPr>
                <w:b/>
                <w:i/>
                <w:sz w:val="15"/>
                <w:lang w:val="it-IT"/>
              </w:rPr>
            </w:pPr>
            <w:r w:rsidRPr="00B633F8">
              <w:rPr>
                <w:sz w:val="15"/>
                <w:lang w:val="it-IT"/>
              </w:rPr>
              <w:t xml:space="preserve">I.11 - </w:t>
            </w:r>
            <w:r w:rsidRPr="00B633F8">
              <w:rPr>
                <w:b/>
                <w:i/>
                <w:sz w:val="15"/>
                <w:lang w:val="it-IT"/>
              </w:rPr>
              <w:t>Questi interventi riescono a favorire il successo scolastico</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line="166" w:lineRule="exact"/>
              <w:rPr>
                <w:sz w:val="15"/>
              </w:rPr>
            </w:pPr>
            <w:r>
              <w:rPr>
                <w:sz w:val="15"/>
              </w:rPr>
              <w:t xml:space="preserve">3) </w:t>
            </w:r>
            <w:proofErr w:type="spellStart"/>
            <w:r>
              <w:rPr>
                <w:sz w:val="15"/>
              </w:rPr>
              <w:t>Positiva</w:t>
            </w:r>
            <w:proofErr w:type="spellEnd"/>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6" w:line="176" w:lineRule="exact"/>
              <w:rPr>
                <w:b/>
                <w:i/>
                <w:sz w:val="15"/>
                <w:lang w:val="it-IT"/>
              </w:rPr>
            </w:pPr>
            <w:r w:rsidRPr="00B633F8">
              <w:rPr>
                <w:sz w:val="15"/>
                <w:lang w:val="it-IT"/>
              </w:rPr>
              <w:t xml:space="preserve">I.12 - </w:t>
            </w:r>
            <w:r w:rsidRPr="00B633F8">
              <w:rPr>
                <w:b/>
                <w:i/>
                <w:sz w:val="15"/>
                <w:lang w:val="it-IT"/>
              </w:rPr>
              <w:t>La scuola realizza attività su temi interculturali e/o sulla valorizzazione delle diversità?</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 xml:space="preserve">2) Con </w:t>
            </w:r>
            <w:proofErr w:type="spellStart"/>
            <w:r>
              <w:rPr>
                <w:sz w:val="15"/>
              </w:rPr>
              <w:t>qualche</w:t>
            </w:r>
            <w:proofErr w:type="spellEnd"/>
            <w:r>
              <w:rPr>
                <w:sz w:val="15"/>
              </w:rPr>
              <w:t xml:space="preserve"> </w:t>
            </w:r>
            <w:proofErr w:type="spellStart"/>
            <w:r>
              <w:rPr>
                <w:sz w:val="15"/>
              </w:rPr>
              <w:t>criticità</w:t>
            </w:r>
            <w:proofErr w:type="spellEnd"/>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6" w:line="176" w:lineRule="exact"/>
              <w:rPr>
                <w:b/>
                <w:i/>
                <w:sz w:val="15"/>
                <w:lang w:val="it-IT"/>
              </w:rPr>
            </w:pPr>
            <w:r w:rsidRPr="00B633F8">
              <w:rPr>
                <w:sz w:val="15"/>
                <w:lang w:val="it-IT"/>
              </w:rPr>
              <w:t xml:space="preserve">I.13 - </w:t>
            </w:r>
            <w:r w:rsidRPr="00B633F8">
              <w:rPr>
                <w:b/>
                <w:i/>
                <w:sz w:val="15"/>
                <w:lang w:val="it-IT"/>
              </w:rPr>
              <w:t>Qual è la ricaduta di questi interventi sulla qualità dei rapporti tra gli studenti?</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 xml:space="preserve">3) </w:t>
            </w:r>
            <w:proofErr w:type="spellStart"/>
            <w:r>
              <w:rPr>
                <w:sz w:val="15"/>
              </w:rPr>
              <w:t>Positiva</w:t>
            </w:r>
            <w:proofErr w:type="spellEnd"/>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6" w:line="176" w:lineRule="exact"/>
              <w:rPr>
                <w:b/>
                <w:i/>
                <w:sz w:val="15"/>
                <w:lang w:val="it-IT"/>
              </w:rPr>
            </w:pPr>
            <w:r w:rsidRPr="00B633F8">
              <w:rPr>
                <w:sz w:val="15"/>
                <w:lang w:val="it-IT"/>
              </w:rPr>
              <w:t xml:space="preserve">I.14 - </w:t>
            </w:r>
            <w:r w:rsidRPr="00B633F8">
              <w:rPr>
                <w:b/>
                <w:i/>
                <w:sz w:val="15"/>
                <w:lang w:val="it-IT"/>
              </w:rPr>
              <w:t>- È stata fatta una veri</w:t>
            </w:r>
            <w:r>
              <w:rPr>
                <w:b/>
                <w:i/>
                <w:sz w:val="15"/>
              </w:rPr>
              <w:t>ﬁ</w:t>
            </w:r>
            <w:proofErr w:type="spellStart"/>
            <w:r w:rsidRPr="00B633F8">
              <w:rPr>
                <w:b/>
                <w:i/>
                <w:sz w:val="15"/>
                <w:lang w:val="it-IT"/>
              </w:rPr>
              <w:t>ca</w:t>
            </w:r>
            <w:proofErr w:type="spellEnd"/>
            <w:r w:rsidRPr="00B633F8">
              <w:rPr>
                <w:b/>
                <w:i/>
                <w:sz w:val="15"/>
                <w:lang w:val="it-IT"/>
              </w:rPr>
              <w:t xml:space="preserve"> del raggiungimento degli obiettivi contenuti nel Piano annuale per l'inclusione</w:t>
            </w:r>
          </w:p>
        </w:tc>
        <w:tc>
          <w:tcPr>
            <w:tcW w:w="3040" w:type="dxa"/>
            <w:tcBorders>
              <w:top w:val="double" w:sz="2" w:space="0" w:color="000000"/>
              <w:left w:val="double" w:sz="2" w:space="0" w:color="000000"/>
              <w:bottom w:val="double" w:sz="2" w:space="0" w:color="000000"/>
              <w:right w:val="double" w:sz="2" w:space="0" w:color="B1B1B1"/>
            </w:tcBorders>
          </w:tcPr>
          <w:p w:rsidR="00B633F8" w:rsidRDefault="00B633F8" w:rsidP="000D394B">
            <w:pPr>
              <w:pStyle w:val="TableParagraph"/>
              <w:spacing w:before="95"/>
              <w:rPr>
                <w:sz w:val="15"/>
              </w:rPr>
            </w:pPr>
            <w:r>
              <w:rPr>
                <w:sz w:val="15"/>
              </w:rPr>
              <w:t xml:space="preserve">2) Con </w:t>
            </w:r>
            <w:proofErr w:type="spellStart"/>
            <w:r>
              <w:rPr>
                <w:sz w:val="15"/>
              </w:rPr>
              <w:t>qualche</w:t>
            </w:r>
            <w:proofErr w:type="spellEnd"/>
            <w:r>
              <w:rPr>
                <w:sz w:val="15"/>
              </w:rPr>
              <w:t xml:space="preserve"> </w:t>
            </w:r>
            <w:proofErr w:type="spellStart"/>
            <w:r>
              <w:rPr>
                <w:sz w:val="15"/>
              </w:rPr>
              <w:t>criticità</w:t>
            </w:r>
            <w:proofErr w:type="spellEnd"/>
          </w:p>
        </w:tc>
      </w:tr>
      <w:tr w:rsidR="00B633F8" w:rsidTr="000D394B">
        <w:trPr>
          <w:trHeight w:val="369"/>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6" w:line="176" w:lineRule="exact"/>
              <w:rPr>
                <w:b/>
                <w:i/>
                <w:sz w:val="15"/>
                <w:lang w:val="it-IT"/>
              </w:rPr>
            </w:pPr>
            <w:r w:rsidRPr="00B633F8">
              <w:rPr>
                <w:sz w:val="15"/>
                <w:lang w:val="it-IT"/>
              </w:rPr>
              <w:t xml:space="preserve">I.15 - </w:t>
            </w:r>
            <w:r w:rsidRPr="00B633F8">
              <w:rPr>
                <w:b/>
                <w:i/>
                <w:sz w:val="15"/>
                <w:lang w:val="it-IT"/>
              </w:rPr>
              <w:t>Descrivere sinteticamente i punti di forza e di debolezza relativi all'</w:t>
            </w:r>
            <w:proofErr w:type="spellStart"/>
            <w:r w:rsidRPr="00B633F8">
              <w:rPr>
                <w:b/>
                <w:i/>
                <w:sz w:val="15"/>
                <w:lang w:val="it-IT"/>
              </w:rPr>
              <w:t>inclusività</w:t>
            </w:r>
            <w:proofErr w:type="spellEnd"/>
            <w:r w:rsidRPr="00B633F8">
              <w:rPr>
                <w:b/>
                <w:i/>
                <w:sz w:val="15"/>
                <w:lang w:val="it-IT"/>
              </w:rPr>
              <w:t xml:space="preserve"> dell'Autonomia scolastica:</w:t>
            </w:r>
          </w:p>
        </w:tc>
        <w:tc>
          <w:tcPr>
            <w:tcW w:w="3040" w:type="dxa"/>
            <w:tcBorders>
              <w:top w:val="double" w:sz="2" w:space="0" w:color="000000"/>
              <w:left w:val="double" w:sz="2" w:space="0" w:color="000000"/>
              <w:bottom w:val="double" w:sz="2" w:space="0" w:color="000000"/>
              <w:right w:val="double" w:sz="2" w:space="0" w:color="B1B1B1"/>
            </w:tcBorders>
          </w:tcPr>
          <w:p w:rsidR="00B633F8" w:rsidRPr="00B633F8" w:rsidRDefault="00B633F8" w:rsidP="000D394B">
            <w:pPr>
              <w:pStyle w:val="TableParagraph"/>
              <w:rPr>
                <w:rFonts w:ascii="Times New Roman"/>
                <w:sz w:val="14"/>
                <w:lang w:val="it-IT"/>
              </w:rPr>
            </w:pPr>
          </w:p>
        </w:tc>
      </w:tr>
      <w:tr w:rsidR="00B633F8" w:rsidTr="000D394B">
        <w:trPr>
          <w:trHeight w:val="2303"/>
        </w:trPr>
        <w:tc>
          <w:tcPr>
            <w:tcW w:w="6845"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spacing w:before="4"/>
              <w:rPr>
                <w:rFonts w:ascii="Times New Roman"/>
                <w:sz w:val="20"/>
                <w:lang w:val="it-IT"/>
              </w:rPr>
            </w:pPr>
          </w:p>
          <w:p w:rsidR="00B633F8" w:rsidRDefault="00B633F8" w:rsidP="000D394B">
            <w:pPr>
              <w:pStyle w:val="TableParagraph"/>
              <w:ind w:left="301"/>
              <w:rPr>
                <w:sz w:val="15"/>
              </w:rPr>
            </w:pPr>
            <w:r>
              <w:rPr>
                <w:sz w:val="15"/>
              </w:rPr>
              <w:t xml:space="preserve">I.15.1 - </w:t>
            </w:r>
            <w:proofErr w:type="spellStart"/>
            <w:r>
              <w:rPr>
                <w:sz w:val="15"/>
              </w:rPr>
              <w:t>Punti</w:t>
            </w:r>
            <w:proofErr w:type="spellEnd"/>
            <w:r>
              <w:rPr>
                <w:sz w:val="15"/>
              </w:rPr>
              <w:t xml:space="preserve"> di </w:t>
            </w:r>
            <w:proofErr w:type="spellStart"/>
            <w:r>
              <w:rPr>
                <w:sz w:val="15"/>
              </w:rPr>
              <w:t>forza</w:t>
            </w:r>
            <w:proofErr w:type="spellEnd"/>
          </w:p>
        </w:tc>
        <w:tc>
          <w:tcPr>
            <w:tcW w:w="3040" w:type="dxa"/>
            <w:tcBorders>
              <w:top w:val="double" w:sz="2" w:space="0" w:color="000000"/>
              <w:left w:val="double" w:sz="2" w:space="0" w:color="000000"/>
              <w:bottom w:val="double" w:sz="2" w:space="0" w:color="000000"/>
              <w:right w:val="double" w:sz="2" w:space="0" w:color="B1B1B1"/>
            </w:tcBorders>
          </w:tcPr>
          <w:p w:rsidR="00B633F8" w:rsidRPr="00B633F8" w:rsidRDefault="00B633F8" w:rsidP="000D394B">
            <w:pPr>
              <w:pStyle w:val="TableParagraph"/>
              <w:spacing w:line="170" w:lineRule="atLeast"/>
              <w:ind w:right="47"/>
              <w:rPr>
                <w:sz w:val="15"/>
                <w:lang w:val="it-IT"/>
              </w:rPr>
            </w:pPr>
            <w:r w:rsidRPr="00B633F8">
              <w:rPr>
                <w:sz w:val="15"/>
                <w:lang w:val="it-IT"/>
              </w:rPr>
              <w:t>Organizzazione dei diversi tipi di sostegno presenti all’interno della scuola, organizzazione dei diversi tipi di sostegno presenti all’esterno della scuola, in rapporto ai diversi servizi esistenti, sviluppo di un curricolo attento alle diversità e alla promozione di percorsi formativi inclusivi, attenzione dedicata alle fasi di transizione che scandiscono l’ingresso nel sistema scolastico, la continuità tra i diversi ordini di scuola e il successivo inserimento</w:t>
            </w:r>
            <w:r w:rsidRPr="00B633F8">
              <w:rPr>
                <w:spacing w:val="-11"/>
                <w:sz w:val="15"/>
                <w:lang w:val="it-IT"/>
              </w:rPr>
              <w:t xml:space="preserve"> </w:t>
            </w:r>
            <w:r w:rsidRPr="00B633F8">
              <w:rPr>
                <w:sz w:val="15"/>
                <w:lang w:val="it-IT"/>
              </w:rPr>
              <w:t>lavorativo</w:t>
            </w:r>
          </w:p>
        </w:tc>
      </w:tr>
      <w:tr w:rsidR="00B633F8" w:rsidTr="000D394B">
        <w:trPr>
          <w:trHeight w:val="820"/>
        </w:trPr>
        <w:tc>
          <w:tcPr>
            <w:tcW w:w="6845" w:type="dxa"/>
            <w:tcBorders>
              <w:top w:val="double" w:sz="2" w:space="0" w:color="000000"/>
              <w:left w:val="double" w:sz="2" w:space="0" w:color="000000"/>
              <w:bottom w:val="nil"/>
              <w:right w:val="double" w:sz="2" w:space="0" w:color="000000"/>
            </w:tcBorders>
          </w:tcPr>
          <w:p w:rsidR="00B633F8" w:rsidRPr="00B633F8" w:rsidRDefault="00B633F8" w:rsidP="000D394B">
            <w:pPr>
              <w:pStyle w:val="TableParagraph"/>
              <w:rPr>
                <w:rFonts w:ascii="Times New Roman"/>
                <w:sz w:val="26"/>
                <w:lang w:val="it-IT"/>
              </w:rPr>
            </w:pPr>
          </w:p>
          <w:p w:rsidR="00B633F8" w:rsidRDefault="00B633F8" w:rsidP="000D394B">
            <w:pPr>
              <w:pStyle w:val="TableParagraph"/>
              <w:ind w:left="301"/>
              <w:rPr>
                <w:sz w:val="15"/>
              </w:rPr>
            </w:pPr>
            <w:r>
              <w:rPr>
                <w:sz w:val="15"/>
              </w:rPr>
              <w:t xml:space="preserve">I.15.2 - </w:t>
            </w:r>
            <w:proofErr w:type="spellStart"/>
            <w:r>
              <w:rPr>
                <w:sz w:val="15"/>
              </w:rPr>
              <w:t>Punti</w:t>
            </w:r>
            <w:proofErr w:type="spellEnd"/>
            <w:r>
              <w:rPr>
                <w:sz w:val="15"/>
              </w:rPr>
              <w:t xml:space="preserve"> di </w:t>
            </w:r>
            <w:proofErr w:type="spellStart"/>
            <w:r>
              <w:rPr>
                <w:sz w:val="15"/>
              </w:rPr>
              <w:t>debolezza</w:t>
            </w:r>
            <w:proofErr w:type="spellEnd"/>
          </w:p>
        </w:tc>
        <w:tc>
          <w:tcPr>
            <w:tcW w:w="3040" w:type="dxa"/>
            <w:tcBorders>
              <w:top w:val="double" w:sz="2" w:space="0" w:color="000000"/>
              <w:left w:val="double" w:sz="2" w:space="0" w:color="000000"/>
              <w:bottom w:val="nil"/>
              <w:right w:val="double" w:sz="2" w:space="0" w:color="B1B1B1"/>
            </w:tcBorders>
          </w:tcPr>
          <w:p w:rsidR="00B633F8" w:rsidRPr="00B633F8" w:rsidRDefault="00B633F8" w:rsidP="000D394B">
            <w:pPr>
              <w:pStyle w:val="TableParagraph"/>
              <w:ind w:right="211"/>
              <w:rPr>
                <w:sz w:val="15"/>
                <w:lang w:val="it-IT"/>
              </w:rPr>
            </w:pPr>
            <w:r w:rsidRPr="00B633F8">
              <w:rPr>
                <w:sz w:val="15"/>
                <w:lang w:val="it-IT"/>
              </w:rPr>
              <w:t xml:space="preserve">Aspetti organizzativi e </w:t>
            </w:r>
            <w:proofErr w:type="spellStart"/>
            <w:r w:rsidRPr="00B633F8">
              <w:rPr>
                <w:sz w:val="15"/>
                <w:lang w:val="it-IT"/>
              </w:rPr>
              <w:t>gestionalicoinvolti</w:t>
            </w:r>
            <w:proofErr w:type="spellEnd"/>
            <w:r w:rsidRPr="00B633F8">
              <w:rPr>
                <w:sz w:val="15"/>
                <w:lang w:val="it-IT"/>
              </w:rPr>
              <w:t xml:space="preserve"> nel cambiamento inclusivo, adozione di strategie di valutazione coerenti con prassi</w:t>
            </w:r>
          </w:p>
        </w:tc>
      </w:tr>
    </w:tbl>
    <w:p w:rsidR="00B633F8" w:rsidRDefault="00B633F8" w:rsidP="00B633F8">
      <w:pPr>
        <w:rPr>
          <w:sz w:val="15"/>
        </w:rPr>
        <w:sectPr w:rsidR="00B633F8">
          <w:pgSz w:w="12240" w:h="15840"/>
          <w:pgMar w:top="1060" w:right="1060" w:bottom="1020" w:left="1060" w:header="354" w:footer="832" w:gutter="0"/>
          <w:cols w:space="720"/>
        </w:sectPr>
      </w:pPr>
    </w:p>
    <w:tbl>
      <w:tblPr>
        <w:tblStyle w:val="TableNormal"/>
        <w:tblW w:w="0" w:type="auto"/>
        <w:tblInd w:w="13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6847"/>
        <w:gridCol w:w="3041"/>
      </w:tblGrid>
      <w:tr w:rsidR="00B633F8" w:rsidTr="000D394B">
        <w:trPr>
          <w:trHeight w:val="1468"/>
        </w:trPr>
        <w:tc>
          <w:tcPr>
            <w:tcW w:w="6847" w:type="dxa"/>
            <w:tcBorders>
              <w:top w:val="nil"/>
            </w:tcBorders>
          </w:tcPr>
          <w:p w:rsidR="00B633F8" w:rsidRPr="00B633F8" w:rsidRDefault="00B633F8" w:rsidP="000D394B">
            <w:pPr>
              <w:pStyle w:val="TableParagraph"/>
              <w:rPr>
                <w:rFonts w:ascii="Times New Roman"/>
                <w:sz w:val="14"/>
                <w:lang w:val="it-IT"/>
              </w:rPr>
            </w:pPr>
          </w:p>
        </w:tc>
        <w:tc>
          <w:tcPr>
            <w:tcW w:w="3041" w:type="dxa"/>
            <w:tcBorders>
              <w:top w:val="nil"/>
              <w:right w:val="double" w:sz="2" w:space="0" w:color="B1B1B1"/>
            </w:tcBorders>
          </w:tcPr>
          <w:p w:rsidR="00B633F8" w:rsidRPr="00B633F8" w:rsidRDefault="00B633F8" w:rsidP="000D394B">
            <w:pPr>
              <w:pStyle w:val="TableParagraph"/>
              <w:spacing w:before="52" w:line="170" w:lineRule="atLeast"/>
              <w:ind w:left="13" w:right="164"/>
              <w:rPr>
                <w:sz w:val="15"/>
                <w:lang w:val="it-IT"/>
              </w:rPr>
            </w:pPr>
            <w:r w:rsidRPr="00B633F8">
              <w:rPr>
                <w:sz w:val="15"/>
                <w:lang w:val="it-IT"/>
              </w:rPr>
              <w:t>inclusive, ruolo delle famiglie e della comunità nel dare supporto e nel partecipare alle decisioni che riguardano l’organizzazione delle attività educative; acquisizione e distribuzione di risorse aggiuntive utilizzabili per la realizzazione dei progetti di inclusione</w:t>
            </w:r>
          </w:p>
        </w:tc>
      </w:tr>
      <w:tr w:rsidR="00B633F8" w:rsidTr="000D394B">
        <w:trPr>
          <w:trHeight w:val="1549"/>
        </w:trPr>
        <w:tc>
          <w:tcPr>
            <w:tcW w:w="6847" w:type="dxa"/>
          </w:tcPr>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spacing w:before="5"/>
              <w:rPr>
                <w:rFonts w:ascii="Times New Roman"/>
                <w:sz w:val="23"/>
                <w:lang w:val="it-IT"/>
              </w:rPr>
            </w:pPr>
          </w:p>
          <w:p w:rsidR="00B633F8" w:rsidRPr="00B633F8" w:rsidRDefault="00B633F8" w:rsidP="000D394B">
            <w:pPr>
              <w:pStyle w:val="TableParagraph"/>
              <w:spacing w:before="1"/>
              <w:rPr>
                <w:b/>
                <w:sz w:val="15"/>
                <w:lang w:val="it-IT"/>
              </w:rPr>
            </w:pPr>
            <w:r w:rsidRPr="00B633F8">
              <w:rPr>
                <w:b/>
                <w:sz w:val="15"/>
                <w:lang w:val="it-IT"/>
              </w:rPr>
              <w:t>I.X - Soggetto/i che ha/hanno curato la raccolta dati della sezione I</w:t>
            </w:r>
          </w:p>
        </w:tc>
        <w:tc>
          <w:tcPr>
            <w:tcW w:w="3041" w:type="dxa"/>
            <w:tcBorders>
              <w:right w:val="double" w:sz="2" w:space="0" w:color="B1B1B1"/>
            </w:tcBorders>
          </w:tcPr>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spacing w:before="4"/>
              <w:rPr>
                <w:rFonts w:ascii="Times New Roman"/>
                <w:sz w:val="26"/>
                <w:lang w:val="it-IT"/>
              </w:rPr>
            </w:pPr>
          </w:p>
          <w:p w:rsidR="00B633F8" w:rsidRDefault="00B633F8" w:rsidP="000D394B">
            <w:pPr>
              <w:pStyle w:val="TableParagraph"/>
              <w:ind w:left="13"/>
              <w:rPr>
                <w:sz w:val="15"/>
              </w:rPr>
            </w:pPr>
            <w:proofErr w:type="spellStart"/>
            <w:r>
              <w:rPr>
                <w:sz w:val="15"/>
              </w:rPr>
              <w:t>Funzioni</w:t>
            </w:r>
            <w:proofErr w:type="spellEnd"/>
            <w:r>
              <w:rPr>
                <w:sz w:val="15"/>
              </w:rPr>
              <w:t xml:space="preserve"> </w:t>
            </w:r>
            <w:proofErr w:type="spellStart"/>
            <w:r>
              <w:rPr>
                <w:sz w:val="15"/>
              </w:rPr>
              <w:t>strumentali</w:t>
            </w:r>
            <w:proofErr w:type="spellEnd"/>
            <w:r>
              <w:rPr>
                <w:sz w:val="15"/>
              </w:rPr>
              <w:t xml:space="preserve"> per </w:t>
            </w:r>
            <w:proofErr w:type="spellStart"/>
            <w:r>
              <w:rPr>
                <w:sz w:val="15"/>
              </w:rPr>
              <w:t>l'inclusione</w:t>
            </w:r>
            <w:proofErr w:type="spellEnd"/>
          </w:p>
        </w:tc>
      </w:tr>
      <w:tr w:rsidR="00B633F8" w:rsidTr="000D394B">
        <w:trPr>
          <w:trHeight w:val="369"/>
        </w:trPr>
        <w:tc>
          <w:tcPr>
            <w:tcW w:w="6847" w:type="dxa"/>
          </w:tcPr>
          <w:p w:rsidR="00B633F8" w:rsidRPr="00B633F8" w:rsidRDefault="00B633F8" w:rsidP="000D394B">
            <w:pPr>
              <w:pStyle w:val="TableParagraph"/>
              <w:spacing w:before="95"/>
              <w:rPr>
                <w:sz w:val="15"/>
                <w:lang w:val="it-IT"/>
              </w:rPr>
            </w:pPr>
            <w:r w:rsidRPr="00B633F8">
              <w:rPr>
                <w:sz w:val="15"/>
                <w:lang w:val="it-IT"/>
              </w:rPr>
              <w:t>I.Y Modalità di raccolta dati della sezione I della scheda</w:t>
            </w:r>
          </w:p>
        </w:tc>
        <w:tc>
          <w:tcPr>
            <w:tcW w:w="3041" w:type="dxa"/>
            <w:tcBorders>
              <w:right w:val="double" w:sz="2" w:space="0" w:color="B1B1B1"/>
            </w:tcBorders>
          </w:tcPr>
          <w:p w:rsidR="00B633F8" w:rsidRPr="00B633F8" w:rsidRDefault="00B633F8" w:rsidP="000D394B">
            <w:pPr>
              <w:pStyle w:val="TableParagraph"/>
              <w:spacing w:line="170" w:lineRule="atLeast"/>
              <w:ind w:left="13" w:right="1118"/>
              <w:rPr>
                <w:sz w:val="15"/>
                <w:lang w:val="it-IT"/>
              </w:rPr>
            </w:pPr>
            <w:r w:rsidRPr="00B633F8">
              <w:rPr>
                <w:sz w:val="15"/>
                <w:lang w:val="it-IT"/>
              </w:rPr>
              <w:t>rilevazione dati e esame documentazione</w:t>
            </w:r>
          </w:p>
        </w:tc>
      </w:tr>
      <w:tr w:rsidR="00B633F8" w:rsidTr="000D394B">
        <w:trPr>
          <w:trHeight w:val="193"/>
        </w:trPr>
        <w:tc>
          <w:tcPr>
            <w:tcW w:w="6847" w:type="dxa"/>
          </w:tcPr>
          <w:p w:rsidR="00B633F8" w:rsidRPr="00B633F8" w:rsidRDefault="00B633F8" w:rsidP="000D394B">
            <w:pPr>
              <w:pStyle w:val="TableParagraph"/>
              <w:spacing w:line="166" w:lineRule="exact"/>
              <w:rPr>
                <w:sz w:val="15"/>
                <w:lang w:val="it-IT"/>
              </w:rPr>
            </w:pPr>
            <w:r w:rsidRPr="00B633F8">
              <w:rPr>
                <w:sz w:val="15"/>
                <w:lang w:val="it-IT"/>
              </w:rPr>
              <w:t>L - Obiettivi di incremento dell'</w:t>
            </w:r>
            <w:proofErr w:type="spellStart"/>
            <w:r w:rsidRPr="00B633F8">
              <w:rPr>
                <w:sz w:val="15"/>
                <w:lang w:val="it-IT"/>
              </w:rPr>
              <w:t>inclusività</w:t>
            </w:r>
            <w:proofErr w:type="spellEnd"/>
            <w:r w:rsidRPr="00B633F8">
              <w:rPr>
                <w:sz w:val="15"/>
                <w:lang w:val="it-IT"/>
              </w:rPr>
              <w:t xml:space="preserve"> proposti: Obiettivi di processo (RAV)</w:t>
            </w:r>
          </w:p>
        </w:tc>
        <w:tc>
          <w:tcPr>
            <w:tcW w:w="3041" w:type="dxa"/>
            <w:tcBorders>
              <w:right w:val="double" w:sz="2" w:space="0" w:color="B1B1B1"/>
            </w:tcBorders>
          </w:tcPr>
          <w:p w:rsidR="00B633F8" w:rsidRPr="00B633F8" w:rsidRDefault="00B633F8" w:rsidP="000D394B">
            <w:pPr>
              <w:pStyle w:val="TableParagraph"/>
              <w:rPr>
                <w:rFonts w:ascii="Times New Roman"/>
                <w:sz w:val="12"/>
                <w:lang w:val="it-IT"/>
              </w:rPr>
            </w:pPr>
          </w:p>
        </w:tc>
      </w:tr>
      <w:tr w:rsidR="00B633F8" w:rsidTr="000D394B">
        <w:trPr>
          <w:trHeight w:val="720"/>
        </w:trPr>
        <w:tc>
          <w:tcPr>
            <w:tcW w:w="6847" w:type="dxa"/>
          </w:tcPr>
          <w:p w:rsidR="00B633F8" w:rsidRPr="00B633F8" w:rsidRDefault="00B633F8" w:rsidP="000D394B">
            <w:pPr>
              <w:pStyle w:val="TableParagraph"/>
              <w:spacing w:before="11"/>
              <w:rPr>
                <w:rFonts w:ascii="Times New Roman"/>
                <w:sz w:val="15"/>
                <w:lang w:val="it-IT"/>
              </w:rPr>
            </w:pPr>
          </w:p>
          <w:p w:rsidR="00B633F8" w:rsidRPr="00B633F8" w:rsidRDefault="00B633F8" w:rsidP="000D394B">
            <w:pPr>
              <w:pStyle w:val="TableParagraph"/>
              <w:rPr>
                <w:sz w:val="15"/>
                <w:lang w:val="it-IT"/>
              </w:rPr>
            </w:pPr>
            <w:r w:rsidRPr="00B633F8">
              <w:rPr>
                <w:sz w:val="15"/>
                <w:lang w:val="it-IT"/>
              </w:rPr>
              <w:t xml:space="preserve">L.1 - Si ricorda che, nel modello RAV, gli obiettivi di processo sono </w:t>
            </w:r>
            <w:r>
              <w:rPr>
                <w:sz w:val="15"/>
              </w:rPr>
              <w:t>ﬁ</w:t>
            </w:r>
            <w:proofErr w:type="spellStart"/>
            <w:r w:rsidRPr="00B633F8">
              <w:rPr>
                <w:sz w:val="15"/>
                <w:lang w:val="it-IT"/>
              </w:rPr>
              <w:t>nalizzati</w:t>
            </w:r>
            <w:proofErr w:type="spellEnd"/>
            <w:r w:rsidRPr="00B633F8">
              <w:rPr>
                <w:sz w:val="15"/>
                <w:lang w:val="it-IT"/>
              </w:rPr>
              <w:t xml:space="preserve"> al raggiungimento delle priorità riferite agli esiti degli studenti (RAV)</w:t>
            </w:r>
          </w:p>
        </w:tc>
        <w:tc>
          <w:tcPr>
            <w:tcW w:w="3041" w:type="dxa"/>
            <w:tcBorders>
              <w:right w:val="double" w:sz="2" w:space="0" w:color="B1B1B1"/>
            </w:tcBorders>
          </w:tcPr>
          <w:p w:rsidR="00B633F8" w:rsidRPr="00B633F8" w:rsidRDefault="00B633F8" w:rsidP="000D394B">
            <w:pPr>
              <w:pStyle w:val="TableParagraph"/>
              <w:spacing w:line="170" w:lineRule="atLeast"/>
              <w:ind w:left="13" w:right="267"/>
              <w:rPr>
                <w:sz w:val="15"/>
                <w:lang w:val="it-IT"/>
              </w:rPr>
            </w:pPr>
            <w:r w:rsidRPr="00B633F8">
              <w:rPr>
                <w:sz w:val="15"/>
                <w:lang w:val="it-IT"/>
              </w:rPr>
              <w:t>Migliorare gli esiti scolastici della classi terze, Migliorare i risultati in relazione agli esiti delle prove INVALSI di lingua italiana</w:t>
            </w:r>
          </w:p>
        </w:tc>
      </w:tr>
      <w:tr w:rsidR="00B633F8" w:rsidTr="000D394B">
        <w:trPr>
          <w:trHeight w:val="545"/>
        </w:trPr>
        <w:tc>
          <w:tcPr>
            <w:tcW w:w="6847" w:type="dxa"/>
          </w:tcPr>
          <w:p w:rsidR="00B633F8" w:rsidRPr="00B633F8" w:rsidRDefault="00B633F8" w:rsidP="000D394B">
            <w:pPr>
              <w:pStyle w:val="TableParagraph"/>
              <w:spacing w:before="11"/>
              <w:rPr>
                <w:rFonts w:ascii="Times New Roman"/>
                <w:sz w:val="15"/>
                <w:lang w:val="it-IT"/>
              </w:rPr>
            </w:pPr>
          </w:p>
          <w:p w:rsidR="00B633F8" w:rsidRPr="00B633F8" w:rsidRDefault="00B633F8" w:rsidP="000D394B">
            <w:pPr>
              <w:pStyle w:val="TableParagraph"/>
              <w:ind w:left="206"/>
              <w:rPr>
                <w:sz w:val="15"/>
                <w:lang w:val="it-IT"/>
              </w:rPr>
            </w:pPr>
            <w:r w:rsidRPr="00B633F8">
              <w:rPr>
                <w:sz w:val="15"/>
                <w:lang w:val="it-IT"/>
              </w:rPr>
              <w:t>L.1.1 - Area di processo: Inclusione (descrizione dell'obiettivo di processo)</w:t>
            </w:r>
          </w:p>
        </w:tc>
        <w:tc>
          <w:tcPr>
            <w:tcW w:w="3041" w:type="dxa"/>
            <w:tcBorders>
              <w:right w:val="double" w:sz="2" w:space="0" w:color="B1B1B1"/>
            </w:tcBorders>
          </w:tcPr>
          <w:p w:rsidR="00B633F8" w:rsidRPr="00B633F8" w:rsidRDefault="00B633F8" w:rsidP="000D394B">
            <w:pPr>
              <w:pStyle w:val="TableParagraph"/>
              <w:spacing w:line="170" w:lineRule="atLeast"/>
              <w:ind w:left="13" w:right="1"/>
              <w:rPr>
                <w:sz w:val="15"/>
                <w:lang w:val="it-IT"/>
              </w:rPr>
            </w:pPr>
            <w:r w:rsidRPr="00B633F8">
              <w:rPr>
                <w:sz w:val="15"/>
                <w:lang w:val="it-IT"/>
              </w:rPr>
              <w:t xml:space="preserve">Realizzare percorsi di formazione per i docenti Attivare percorsi </w:t>
            </w:r>
            <w:proofErr w:type="spellStart"/>
            <w:r w:rsidRPr="00B633F8">
              <w:rPr>
                <w:sz w:val="15"/>
                <w:lang w:val="it-IT"/>
              </w:rPr>
              <w:t>speci</w:t>
            </w:r>
            <w:proofErr w:type="spellEnd"/>
            <w:r>
              <w:rPr>
                <w:sz w:val="15"/>
              </w:rPr>
              <w:t>ﬁ</w:t>
            </w:r>
            <w:r w:rsidRPr="00B633F8">
              <w:rPr>
                <w:sz w:val="15"/>
                <w:lang w:val="it-IT"/>
              </w:rPr>
              <w:t>ci di rinforzo per gli studenti</w:t>
            </w:r>
          </w:p>
        </w:tc>
      </w:tr>
      <w:tr w:rsidR="00B633F8" w:rsidTr="000D394B">
        <w:trPr>
          <w:trHeight w:val="720"/>
        </w:trPr>
        <w:tc>
          <w:tcPr>
            <w:tcW w:w="6847" w:type="dxa"/>
          </w:tcPr>
          <w:p w:rsidR="00B633F8" w:rsidRPr="00B633F8" w:rsidRDefault="00B633F8" w:rsidP="000D394B">
            <w:pPr>
              <w:pStyle w:val="TableParagraph"/>
              <w:spacing w:before="11"/>
              <w:rPr>
                <w:rFonts w:ascii="Times New Roman"/>
                <w:sz w:val="15"/>
                <w:lang w:val="it-IT"/>
              </w:rPr>
            </w:pPr>
          </w:p>
          <w:p w:rsidR="00B633F8" w:rsidRPr="00B633F8" w:rsidRDefault="00B633F8" w:rsidP="000D394B">
            <w:pPr>
              <w:pStyle w:val="TableParagraph"/>
              <w:ind w:right="268"/>
              <w:rPr>
                <w:sz w:val="15"/>
                <w:lang w:val="it-IT"/>
              </w:rPr>
            </w:pPr>
            <w:r w:rsidRPr="00B633F8">
              <w:rPr>
                <w:sz w:val="15"/>
                <w:lang w:val="it-IT"/>
              </w:rPr>
              <w:t>L.2 - (RAV 5.2.2) Indicare in che modo gli obiettivi di processo possono contribuire al raggiungimento delle priorità (esiti degli studenti)</w:t>
            </w:r>
          </w:p>
        </w:tc>
        <w:tc>
          <w:tcPr>
            <w:tcW w:w="3041" w:type="dxa"/>
            <w:tcBorders>
              <w:right w:val="double" w:sz="2" w:space="0" w:color="B1B1B1"/>
            </w:tcBorders>
          </w:tcPr>
          <w:p w:rsidR="00B633F8" w:rsidRPr="00B633F8" w:rsidRDefault="00B633F8" w:rsidP="000D394B">
            <w:pPr>
              <w:pStyle w:val="TableParagraph"/>
              <w:spacing w:line="170" w:lineRule="atLeast"/>
              <w:ind w:left="13" w:right="68"/>
              <w:rPr>
                <w:sz w:val="15"/>
                <w:lang w:val="it-IT"/>
              </w:rPr>
            </w:pPr>
            <w:r w:rsidRPr="00B633F8">
              <w:rPr>
                <w:sz w:val="15"/>
                <w:lang w:val="it-IT"/>
              </w:rPr>
              <w:t>Aumentando consapevolezza e condivisione della missione strategica dell`istituzione da parte dei soggetti coinvolti</w:t>
            </w:r>
          </w:p>
        </w:tc>
      </w:tr>
      <w:tr w:rsidR="00B633F8" w:rsidTr="000D394B">
        <w:trPr>
          <w:trHeight w:val="1549"/>
        </w:trPr>
        <w:tc>
          <w:tcPr>
            <w:tcW w:w="6847" w:type="dxa"/>
          </w:tcPr>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spacing w:before="5"/>
              <w:rPr>
                <w:rFonts w:ascii="Times New Roman"/>
                <w:sz w:val="23"/>
                <w:lang w:val="it-IT"/>
              </w:rPr>
            </w:pPr>
          </w:p>
          <w:p w:rsidR="00B633F8" w:rsidRPr="00B633F8" w:rsidRDefault="00B633F8" w:rsidP="000D394B">
            <w:pPr>
              <w:pStyle w:val="TableParagraph"/>
              <w:spacing w:before="1"/>
              <w:rPr>
                <w:b/>
                <w:sz w:val="15"/>
                <w:lang w:val="it-IT"/>
              </w:rPr>
            </w:pPr>
            <w:r w:rsidRPr="00B633F8">
              <w:rPr>
                <w:b/>
                <w:sz w:val="15"/>
                <w:lang w:val="it-IT"/>
              </w:rPr>
              <w:t>L.X - Soggetto/i che ha/hanno curato la raccolta dati della sezione L</w:t>
            </w:r>
          </w:p>
        </w:tc>
        <w:tc>
          <w:tcPr>
            <w:tcW w:w="3041" w:type="dxa"/>
            <w:tcBorders>
              <w:right w:val="double" w:sz="2" w:space="0" w:color="B1B1B1"/>
            </w:tcBorders>
          </w:tcPr>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spacing w:before="4"/>
              <w:rPr>
                <w:rFonts w:ascii="Times New Roman"/>
                <w:sz w:val="26"/>
                <w:lang w:val="it-IT"/>
              </w:rPr>
            </w:pPr>
          </w:p>
          <w:p w:rsidR="00B633F8" w:rsidRDefault="00B633F8" w:rsidP="000D394B">
            <w:pPr>
              <w:pStyle w:val="TableParagraph"/>
              <w:ind w:left="13"/>
              <w:rPr>
                <w:sz w:val="15"/>
              </w:rPr>
            </w:pPr>
            <w:proofErr w:type="spellStart"/>
            <w:r>
              <w:rPr>
                <w:sz w:val="15"/>
              </w:rPr>
              <w:t>Funzioni</w:t>
            </w:r>
            <w:proofErr w:type="spellEnd"/>
            <w:r>
              <w:rPr>
                <w:sz w:val="15"/>
              </w:rPr>
              <w:t xml:space="preserve"> </w:t>
            </w:r>
            <w:proofErr w:type="spellStart"/>
            <w:r>
              <w:rPr>
                <w:sz w:val="15"/>
              </w:rPr>
              <w:t>strumentali</w:t>
            </w:r>
            <w:proofErr w:type="spellEnd"/>
            <w:r>
              <w:rPr>
                <w:sz w:val="15"/>
              </w:rPr>
              <w:t xml:space="preserve"> per </w:t>
            </w:r>
            <w:proofErr w:type="spellStart"/>
            <w:r>
              <w:rPr>
                <w:sz w:val="15"/>
              </w:rPr>
              <w:t>l'inclusione</w:t>
            </w:r>
            <w:proofErr w:type="spellEnd"/>
          </w:p>
        </w:tc>
      </w:tr>
      <w:tr w:rsidR="00B633F8" w:rsidTr="000D394B">
        <w:trPr>
          <w:trHeight w:val="369"/>
        </w:trPr>
        <w:tc>
          <w:tcPr>
            <w:tcW w:w="6847" w:type="dxa"/>
          </w:tcPr>
          <w:p w:rsidR="00B633F8" w:rsidRPr="00B633F8" w:rsidRDefault="00B633F8" w:rsidP="000D394B">
            <w:pPr>
              <w:pStyle w:val="TableParagraph"/>
              <w:spacing w:before="95"/>
              <w:rPr>
                <w:sz w:val="15"/>
                <w:lang w:val="it-IT"/>
              </w:rPr>
            </w:pPr>
            <w:r w:rsidRPr="00B633F8">
              <w:rPr>
                <w:sz w:val="15"/>
                <w:lang w:val="it-IT"/>
              </w:rPr>
              <w:t>L.Y - Modalità di raccolta dati della sezione L della scheda</w:t>
            </w:r>
          </w:p>
        </w:tc>
        <w:tc>
          <w:tcPr>
            <w:tcW w:w="3041" w:type="dxa"/>
            <w:tcBorders>
              <w:right w:val="double" w:sz="2" w:space="0" w:color="B1B1B1"/>
            </w:tcBorders>
          </w:tcPr>
          <w:p w:rsidR="00B633F8" w:rsidRPr="00B633F8" w:rsidRDefault="00B633F8" w:rsidP="000D394B">
            <w:pPr>
              <w:pStyle w:val="TableParagraph"/>
              <w:spacing w:line="170" w:lineRule="atLeast"/>
              <w:ind w:left="13" w:right="1118"/>
              <w:rPr>
                <w:sz w:val="15"/>
                <w:lang w:val="it-IT"/>
              </w:rPr>
            </w:pPr>
            <w:r w:rsidRPr="00B633F8">
              <w:rPr>
                <w:sz w:val="15"/>
                <w:lang w:val="it-IT"/>
              </w:rPr>
              <w:t>rilevazione dati e esame documentazione</w:t>
            </w:r>
          </w:p>
        </w:tc>
      </w:tr>
      <w:tr w:rsidR="00B633F8" w:rsidTr="000D394B">
        <w:trPr>
          <w:trHeight w:val="193"/>
        </w:trPr>
        <w:tc>
          <w:tcPr>
            <w:tcW w:w="6847" w:type="dxa"/>
          </w:tcPr>
          <w:p w:rsidR="00B633F8" w:rsidRDefault="00B633F8" w:rsidP="000D394B">
            <w:pPr>
              <w:pStyle w:val="TableParagraph"/>
              <w:spacing w:line="166" w:lineRule="exact"/>
              <w:rPr>
                <w:sz w:val="15"/>
              </w:rPr>
            </w:pPr>
            <w:r>
              <w:rPr>
                <w:sz w:val="15"/>
              </w:rPr>
              <w:t xml:space="preserve">M - Note </w:t>
            </w:r>
            <w:proofErr w:type="spellStart"/>
            <w:r>
              <w:rPr>
                <w:sz w:val="15"/>
              </w:rPr>
              <w:t>ﬁnali</w:t>
            </w:r>
            <w:proofErr w:type="spellEnd"/>
          </w:p>
        </w:tc>
        <w:tc>
          <w:tcPr>
            <w:tcW w:w="3041" w:type="dxa"/>
            <w:tcBorders>
              <w:right w:val="double" w:sz="2" w:space="0" w:color="B1B1B1"/>
            </w:tcBorders>
          </w:tcPr>
          <w:p w:rsidR="00B633F8" w:rsidRDefault="00B633F8" w:rsidP="000D394B">
            <w:pPr>
              <w:pStyle w:val="TableParagraph"/>
              <w:rPr>
                <w:rFonts w:ascii="Times New Roman"/>
                <w:sz w:val="12"/>
              </w:rPr>
            </w:pPr>
          </w:p>
        </w:tc>
      </w:tr>
      <w:tr w:rsidR="00B633F8" w:rsidTr="000D394B">
        <w:trPr>
          <w:trHeight w:val="369"/>
        </w:trPr>
        <w:tc>
          <w:tcPr>
            <w:tcW w:w="6847" w:type="dxa"/>
            <w:tcBorders>
              <w:bottom w:val="double" w:sz="2" w:space="0" w:color="B1B1B1"/>
            </w:tcBorders>
          </w:tcPr>
          <w:p w:rsidR="00B633F8" w:rsidRPr="00B633F8" w:rsidRDefault="00B633F8" w:rsidP="000D394B">
            <w:pPr>
              <w:pStyle w:val="TableParagraph"/>
              <w:spacing w:line="170" w:lineRule="atLeast"/>
              <w:rPr>
                <w:sz w:val="15"/>
                <w:lang w:val="it-IT"/>
              </w:rPr>
            </w:pPr>
            <w:r w:rsidRPr="00B633F8">
              <w:rPr>
                <w:sz w:val="15"/>
                <w:lang w:val="it-IT"/>
              </w:rPr>
              <w:t xml:space="preserve">M.1 - Note </w:t>
            </w:r>
            <w:r>
              <w:rPr>
                <w:sz w:val="15"/>
              </w:rPr>
              <w:t>ﬁ</w:t>
            </w:r>
            <w:proofErr w:type="spellStart"/>
            <w:r w:rsidRPr="00B633F8">
              <w:rPr>
                <w:sz w:val="15"/>
                <w:lang w:val="it-IT"/>
              </w:rPr>
              <w:t>nali</w:t>
            </w:r>
            <w:proofErr w:type="spellEnd"/>
            <w:r w:rsidRPr="00B633F8">
              <w:rPr>
                <w:sz w:val="15"/>
                <w:lang w:val="it-IT"/>
              </w:rPr>
              <w:t xml:space="preserve"> libere volte a riassumere eventuali suggerimenti e/o di</w:t>
            </w:r>
            <w:r>
              <w:rPr>
                <w:sz w:val="15"/>
              </w:rPr>
              <w:t>ﬀ</w:t>
            </w:r>
            <w:proofErr w:type="spellStart"/>
            <w:r w:rsidRPr="00B633F8">
              <w:rPr>
                <w:sz w:val="15"/>
                <w:lang w:val="it-IT"/>
              </w:rPr>
              <w:t>icoltà</w:t>
            </w:r>
            <w:proofErr w:type="spellEnd"/>
            <w:r w:rsidRPr="00B633F8">
              <w:rPr>
                <w:sz w:val="15"/>
                <w:lang w:val="it-IT"/>
              </w:rPr>
              <w:t xml:space="preserve"> nella compilazione della presente scheda </w:t>
            </w:r>
            <w:r w:rsidRPr="00B633F8">
              <w:rPr>
                <w:spacing w:val="-6"/>
                <w:sz w:val="15"/>
                <w:lang w:val="it-IT"/>
              </w:rPr>
              <w:t>PAI</w:t>
            </w:r>
          </w:p>
        </w:tc>
        <w:tc>
          <w:tcPr>
            <w:tcW w:w="3041" w:type="dxa"/>
            <w:tcBorders>
              <w:bottom w:val="double" w:sz="2" w:space="0" w:color="B1B1B1"/>
              <w:right w:val="double" w:sz="2" w:space="0" w:color="B1B1B1"/>
            </w:tcBorders>
          </w:tcPr>
          <w:p w:rsidR="00B633F8" w:rsidRDefault="00B633F8" w:rsidP="000D394B">
            <w:pPr>
              <w:pStyle w:val="TableParagraph"/>
              <w:spacing w:before="95"/>
              <w:ind w:left="13"/>
              <w:rPr>
                <w:sz w:val="15"/>
              </w:rPr>
            </w:pPr>
            <w:r>
              <w:rPr>
                <w:sz w:val="15"/>
              </w:rPr>
              <w:t>NIENTE DA RILEVARE</w:t>
            </w:r>
          </w:p>
        </w:tc>
      </w:tr>
    </w:tbl>
    <w:p w:rsidR="00B633F8" w:rsidRDefault="00B633F8" w:rsidP="003222A5">
      <w:pPr>
        <w:jc w:val="both"/>
        <w:rPr>
          <w:rFonts w:ascii="Tahoma" w:hAnsi="Tahoma" w:cs="Tahoma"/>
          <w:sz w:val="28"/>
          <w:szCs w:val="28"/>
        </w:rPr>
      </w:pPr>
    </w:p>
    <w:tbl>
      <w:tblPr>
        <w:tblStyle w:val="TableNormal"/>
        <w:tblW w:w="0" w:type="auto"/>
        <w:tblInd w:w="13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214"/>
        <w:gridCol w:w="2963"/>
        <w:gridCol w:w="103"/>
        <w:gridCol w:w="103"/>
      </w:tblGrid>
      <w:tr w:rsidR="00B633F8" w:rsidTr="000D394B">
        <w:trPr>
          <w:trHeight w:val="193"/>
        </w:trPr>
        <w:tc>
          <w:tcPr>
            <w:tcW w:w="8280" w:type="dxa"/>
            <w:gridSpan w:val="3"/>
            <w:tcBorders>
              <w:right w:val="single" w:sz="6" w:space="0" w:color="B1B1B1"/>
            </w:tcBorders>
          </w:tcPr>
          <w:p w:rsidR="00B633F8" w:rsidRPr="00B633F8" w:rsidRDefault="00B633F8" w:rsidP="000D394B">
            <w:pPr>
              <w:pStyle w:val="TableParagraph"/>
              <w:spacing w:before="6" w:line="167" w:lineRule="exact"/>
              <w:ind w:left="15"/>
              <w:rPr>
                <w:b/>
                <w:sz w:val="15"/>
                <w:lang w:val="it-IT"/>
              </w:rPr>
            </w:pPr>
            <w:r w:rsidRPr="00B633F8">
              <w:rPr>
                <w:sz w:val="15"/>
                <w:lang w:val="it-IT"/>
              </w:rPr>
              <w:t xml:space="preserve">SCHEDA DI RILEVAZIONE RELATIVA A: </w:t>
            </w:r>
            <w:r w:rsidRPr="00B633F8">
              <w:rPr>
                <w:b/>
                <w:sz w:val="15"/>
                <w:lang w:val="it-IT"/>
              </w:rPr>
              <w:t>LICEO</w:t>
            </w:r>
          </w:p>
        </w:tc>
        <w:tc>
          <w:tcPr>
            <w:tcW w:w="103" w:type="dxa"/>
            <w:tcBorders>
              <w:top w:val="single" w:sz="6" w:space="0" w:color="B1B1B1"/>
              <w:left w:val="single" w:sz="6" w:space="0" w:color="B1B1B1"/>
              <w:bottom w:val="nil"/>
              <w:right w:val="single" w:sz="6" w:space="0" w:color="000000"/>
            </w:tcBorders>
          </w:tcPr>
          <w:p w:rsidR="00B633F8" w:rsidRPr="00B633F8" w:rsidRDefault="00B633F8" w:rsidP="000D394B">
            <w:pPr>
              <w:pStyle w:val="TableParagraph"/>
              <w:rPr>
                <w:rFonts w:ascii="Times New Roman"/>
                <w:sz w:val="12"/>
                <w:lang w:val="it-IT"/>
              </w:rPr>
            </w:pPr>
          </w:p>
        </w:tc>
      </w:tr>
      <w:tr w:rsidR="00B633F8" w:rsidTr="000D394B">
        <w:trPr>
          <w:trHeight w:val="369"/>
        </w:trPr>
        <w:tc>
          <w:tcPr>
            <w:tcW w:w="8177" w:type="dxa"/>
            <w:gridSpan w:val="2"/>
          </w:tcPr>
          <w:p w:rsidR="00B633F8" w:rsidRPr="00B633F8" w:rsidRDefault="00B633F8" w:rsidP="000D394B">
            <w:pPr>
              <w:pStyle w:val="TableParagraph"/>
              <w:spacing w:before="6" w:line="176" w:lineRule="exact"/>
              <w:ind w:left="15" w:right="129"/>
              <w:rPr>
                <w:b/>
                <w:sz w:val="15"/>
                <w:lang w:val="it-IT"/>
              </w:rPr>
            </w:pPr>
            <w:r w:rsidRPr="00B633F8">
              <w:rPr>
                <w:b/>
                <w:sz w:val="15"/>
                <w:lang w:val="it-IT"/>
              </w:rPr>
              <w:t>Parte I.A – Quantiftcazione e descrizione dei Bisogni Educativi Speciali e delle risorse utilizzate</w:t>
            </w:r>
          </w:p>
        </w:tc>
        <w:tc>
          <w:tcPr>
            <w:tcW w:w="103" w:type="dxa"/>
            <w:tcBorders>
              <w:right w:val="single" w:sz="6" w:space="0" w:color="B1B1B1"/>
            </w:tcBorders>
          </w:tcPr>
          <w:p w:rsidR="00B633F8" w:rsidRPr="00B633F8" w:rsidRDefault="00B633F8" w:rsidP="000D394B">
            <w:pPr>
              <w:pStyle w:val="TableParagraph"/>
              <w:rPr>
                <w:rFonts w:ascii="Times New Roman"/>
                <w:sz w:val="14"/>
                <w:lang w:val="it-IT"/>
              </w:rPr>
            </w:pPr>
          </w:p>
        </w:tc>
        <w:tc>
          <w:tcPr>
            <w:tcW w:w="103" w:type="dxa"/>
            <w:tcBorders>
              <w:top w:val="nil"/>
              <w:left w:val="single" w:sz="6" w:space="0" w:color="B1B1B1"/>
              <w:bottom w:val="nil"/>
              <w:right w:val="single" w:sz="6" w:space="0" w:color="000000"/>
            </w:tcBorders>
          </w:tcPr>
          <w:p w:rsidR="00B633F8" w:rsidRPr="00B633F8" w:rsidRDefault="00B633F8" w:rsidP="000D394B">
            <w:pPr>
              <w:pStyle w:val="TableParagraph"/>
              <w:rPr>
                <w:rFonts w:ascii="Times New Roman"/>
                <w:sz w:val="14"/>
                <w:lang w:val="it-IT"/>
              </w:rPr>
            </w:pPr>
          </w:p>
        </w:tc>
      </w:tr>
      <w:tr w:rsidR="00B633F8" w:rsidTr="000D394B">
        <w:trPr>
          <w:trHeight w:val="193"/>
        </w:trPr>
        <w:tc>
          <w:tcPr>
            <w:tcW w:w="8177" w:type="dxa"/>
            <w:gridSpan w:val="2"/>
          </w:tcPr>
          <w:p w:rsidR="00B633F8" w:rsidRDefault="00B633F8" w:rsidP="000D394B">
            <w:pPr>
              <w:pStyle w:val="TableParagraph"/>
              <w:spacing w:before="6" w:line="167" w:lineRule="exact"/>
              <w:ind w:left="15"/>
              <w:rPr>
                <w:b/>
                <w:sz w:val="15"/>
              </w:rPr>
            </w:pPr>
            <w:r>
              <w:rPr>
                <w:b/>
                <w:sz w:val="15"/>
              </w:rPr>
              <w:t xml:space="preserve">A - </w:t>
            </w:r>
            <w:proofErr w:type="spellStart"/>
            <w:r>
              <w:rPr>
                <w:b/>
                <w:sz w:val="15"/>
              </w:rPr>
              <w:t>Rilevazione</w:t>
            </w:r>
            <w:proofErr w:type="spellEnd"/>
            <w:r>
              <w:rPr>
                <w:b/>
                <w:sz w:val="15"/>
              </w:rPr>
              <w:t xml:space="preserve"> </w:t>
            </w:r>
            <w:proofErr w:type="spellStart"/>
            <w:r>
              <w:rPr>
                <w:b/>
                <w:sz w:val="15"/>
              </w:rPr>
              <w:t>alunni</w:t>
            </w:r>
            <w:proofErr w:type="spellEnd"/>
          </w:p>
        </w:tc>
        <w:tc>
          <w:tcPr>
            <w:tcW w:w="103" w:type="dxa"/>
            <w:tcBorders>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2"/>
              </w:rPr>
            </w:pPr>
          </w:p>
        </w:tc>
      </w:tr>
      <w:tr w:rsidR="00B633F8" w:rsidTr="000D394B">
        <w:trPr>
          <w:trHeight w:val="193"/>
        </w:trPr>
        <w:tc>
          <w:tcPr>
            <w:tcW w:w="5214" w:type="dxa"/>
          </w:tcPr>
          <w:p w:rsidR="00B633F8" w:rsidRPr="00B633F8" w:rsidRDefault="00B633F8" w:rsidP="000D394B">
            <w:pPr>
              <w:pStyle w:val="TableParagraph"/>
              <w:spacing w:before="7" w:line="166" w:lineRule="exact"/>
              <w:ind w:left="15"/>
              <w:rPr>
                <w:sz w:val="15"/>
                <w:lang w:val="it-IT"/>
              </w:rPr>
            </w:pPr>
            <w:r w:rsidRPr="00B633F8">
              <w:rPr>
                <w:sz w:val="15"/>
                <w:lang w:val="it-IT"/>
              </w:rPr>
              <w:t>A.1 - Disabilità certi</w:t>
            </w:r>
            <w:r>
              <w:rPr>
                <w:sz w:val="15"/>
              </w:rPr>
              <w:t>ﬁ</w:t>
            </w:r>
            <w:r w:rsidRPr="00B633F8">
              <w:rPr>
                <w:sz w:val="15"/>
                <w:lang w:val="it-IT"/>
              </w:rPr>
              <w:t>cate (Legge 104/92 art. 3, commi 1 e 3)</w:t>
            </w:r>
          </w:p>
        </w:tc>
        <w:tc>
          <w:tcPr>
            <w:tcW w:w="2963" w:type="dxa"/>
          </w:tcPr>
          <w:p w:rsidR="00B633F8" w:rsidRDefault="00B633F8" w:rsidP="000D394B">
            <w:pPr>
              <w:pStyle w:val="TableParagraph"/>
              <w:spacing w:before="6" w:line="167" w:lineRule="exact"/>
              <w:ind w:left="15"/>
              <w:rPr>
                <w:b/>
                <w:sz w:val="15"/>
              </w:rPr>
            </w:pPr>
            <w:r>
              <w:rPr>
                <w:b/>
                <w:sz w:val="15"/>
              </w:rPr>
              <w:t>0</w:t>
            </w:r>
          </w:p>
        </w:tc>
        <w:tc>
          <w:tcPr>
            <w:tcW w:w="103" w:type="dxa"/>
            <w:tcBorders>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2"/>
              </w:rPr>
            </w:pPr>
          </w:p>
        </w:tc>
      </w:tr>
      <w:tr w:rsidR="00B633F8" w:rsidTr="000D394B">
        <w:trPr>
          <w:trHeight w:val="193"/>
        </w:trPr>
        <w:tc>
          <w:tcPr>
            <w:tcW w:w="5214" w:type="dxa"/>
          </w:tcPr>
          <w:p w:rsidR="00B633F8" w:rsidRPr="00B633F8" w:rsidRDefault="00B633F8" w:rsidP="000D394B">
            <w:pPr>
              <w:pStyle w:val="TableParagraph"/>
              <w:spacing w:before="7" w:line="166" w:lineRule="exact"/>
              <w:ind w:left="253"/>
              <w:rPr>
                <w:sz w:val="15"/>
                <w:lang w:val="it-IT"/>
              </w:rPr>
            </w:pPr>
            <w:r w:rsidRPr="00B633F8">
              <w:rPr>
                <w:sz w:val="15"/>
                <w:lang w:val="it-IT"/>
              </w:rPr>
              <w:t>A.1.A - Di cui gravi e/o di di</w:t>
            </w:r>
            <w:proofErr w:type="spellStart"/>
            <w:r>
              <w:rPr>
                <w:sz w:val="15"/>
              </w:rPr>
              <w:t>ﬀ</w:t>
            </w:r>
            <w:proofErr w:type="spellEnd"/>
            <w:r w:rsidRPr="00B633F8">
              <w:rPr>
                <w:sz w:val="15"/>
                <w:lang w:val="it-IT"/>
              </w:rPr>
              <w:t>icile gestione per la scuola</w:t>
            </w:r>
          </w:p>
        </w:tc>
        <w:tc>
          <w:tcPr>
            <w:tcW w:w="2963" w:type="dxa"/>
          </w:tcPr>
          <w:p w:rsidR="00B633F8" w:rsidRDefault="00B633F8" w:rsidP="000D394B">
            <w:pPr>
              <w:pStyle w:val="TableParagraph"/>
              <w:spacing w:before="6" w:line="167" w:lineRule="exact"/>
              <w:ind w:left="15"/>
              <w:rPr>
                <w:b/>
                <w:sz w:val="15"/>
              </w:rPr>
            </w:pPr>
            <w:r>
              <w:rPr>
                <w:b/>
                <w:sz w:val="15"/>
              </w:rPr>
              <w:t>0</w:t>
            </w:r>
          </w:p>
        </w:tc>
        <w:tc>
          <w:tcPr>
            <w:tcW w:w="103" w:type="dxa"/>
            <w:tcBorders>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2"/>
              </w:rPr>
            </w:pPr>
          </w:p>
        </w:tc>
      </w:tr>
      <w:tr w:rsidR="00B633F8" w:rsidTr="000D394B">
        <w:trPr>
          <w:trHeight w:val="193"/>
        </w:trPr>
        <w:tc>
          <w:tcPr>
            <w:tcW w:w="5214" w:type="dxa"/>
          </w:tcPr>
          <w:p w:rsidR="00B633F8" w:rsidRPr="00B633F8" w:rsidRDefault="00B633F8" w:rsidP="000D394B">
            <w:pPr>
              <w:pStyle w:val="TableParagraph"/>
              <w:spacing w:before="7" w:line="166" w:lineRule="exact"/>
              <w:ind w:left="206"/>
              <w:rPr>
                <w:sz w:val="15"/>
                <w:lang w:val="it-IT"/>
              </w:rPr>
            </w:pPr>
            <w:r w:rsidRPr="00B633F8">
              <w:rPr>
                <w:sz w:val="15"/>
                <w:lang w:val="it-IT"/>
              </w:rPr>
              <w:t>A.1.1 - Disabilità visive (CH) (numero)</w:t>
            </w:r>
          </w:p>
        </w:tc>
        <w:tc>
          <w:tcPr>
            <w:tcW w:w="2963" w:type="dxa"/>
          </w:tcPr>
          <w:p w:rsidR="00B633F8" w:rsidRDefault="00B633F8" w:rsidP="000D394B">
            <w:pPr>
              <w:pStyle w:val="TableParagraph"/>
              <w:spacing w:before="7" w:line="166" w:lineRule="exact"/>
              <w:ind w:left="15"/>
              <w:rPr>
                <w:sz w:val="15"/>
              </w:rPr>
            </w:pPr>
            <w:r>
              <w:rPr>
                <w:sz w:val="15"/>
              </w:rPr>
              <w:t>0</w:t>
            </w:r>
          </w:p>
        </w:tc>
        <w:tc>
          <w:tcPr>
            <w:tcW w:w="103" w:type="dxa"/>
            <w:tcBorders>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2"/>
              </w:rPr>
            </w:pPr>
          </w:p>
        </w:tc>
      </w:tr>
      <w:tr w:rsidR="00B633F8" w:rsidTr="000D394B">
        <w:trPr>
          <w:trHeight w:val="369"/>
        </w:trPr>
        <w:tc>
          <w:tcPr>
            <w:tcW w:w="5214" w:type="dxa"/>
          </w:tcPr>
          <w:p w:rsidR="00B633F8" w:rsidRPr="00B633F8" w:rsidRDefault="00B633F8" w:rsidP="000D394B">
            <w:pPr>
              <w:pStyle w:val="TableParagraph"/>
              <w:spacing w:before="7"/>
              <w:ind w:left="779"/>
              <w:rPr>
                <w:sz w:val="15"/>
                <w:lang w:val="it-IT"/>
              </w:rPr>
            </w:pPr>
            <w:r w:rsidRPr="00B633F8">
              <w:rPr>
                <w:sz w:val="15"/>
                <w:lang w:val="it-IT"/>
              </w:rPr>
              <w:t>A.1.1.1 - Di cui gravi e/o di di</w:t>
            </w:r>
            <w:proofErr w:type="spellStart"/>
            <w:r>
              <w:rPr>
                <w:sz w:val="15"/>
              </w:rPr>
              <w:t>ﬀ</w:t>
            </w:r>
            <w:proofErr w:type="spellEnd"/>
            <w:r w:rsidRPr="00B633F8">
              <w:rPr>
                <w:sz w:val="15"/>
                <w:lang w:val="it-IT"/>
              </w:rPr>
              <w:t>icile gestione per la scuola</w:t>
            </w:r>
          </w:p>
          <w:p w:rsidR="00B633F8" w:rsidRDefault="00B633F8" w:rsidP="000D394B">
            <w:pPr>
              <w:pStyle w:val="TableParagraph"/>
              <w:spacing w:before="2" w:line="166" w:lineRule="exact"/>
              <w:ind w:left="15"/>
              <w:rPr>
                <w:sz w:val="15"/>
              </w:rPr>
            </w:pPr>
            <w:r>
              <w:rPr>
                <w:sz w:val="15"/>
              </w:rPr>
              <w:t>(</w:t>
            </w:r>
            <w:proofErr w:type="spellStart"/>
            <w:r>
              <w:rPr>
                <w:sz w:val="15"/>
              </w:rPr>
              <w:t>numero</w:t>
            </w:r>
            <w:proofErr w:type="spellEnd"/>
            <w:r>
              <w:rPr>
                <w:sz w:val="15"/>
              </w:rPr>
              <w:t>)</w:t>
            </w:r>
          </w:p>
        </w:tc>
        <w:tc>
          <w:tcPr>
            <w:tcW w:w="2963" w:type="dxa"/>
          </w:tcPr>
          <w:p w:rsidR="00B633F8" w:rsidRDefault="00B633F8" w:rsidP="000D394B">
            <w:pPr>
              <w:pStyle w:val="TableParagraph"/>
              <w:spacing w:before="95"/>
              <w:ind w:left="15"/>
              <w:rPr>
                <w:sz w:val="15"/>
              </w:rPr>
            </w:pPr>
            <w:r>
              <w:rPr>
                <w:sz w:val="15"/>
              </w:rPr>
              <w:t>0</w:t>
            </w:r>
          </w:p>
        </w:tc>
        <w:tc>
          <w:tcPr>
            <w:tcW w:w="103" w:type="dxa"/>
            <w:tcBorders>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4"/>
              </w:rPr>
            </w:pPr>
          </w:p>
        </w:tc>
      </w:tr>
      <w:tr w:rsidR="00B633F8" w:rsidTr="000D394B">
        <w:trPr>
          <w:trHeight w:val="193"/>
        </w:trPr>
        <w:tc>
          <w:tcPr>
            <w:tcW w:w="5214" w:type="dxa"/>
          </w:tcPr>
          <w:p w:rsidR="00B633F8" w:rsidRPr="00B633F8" w:rsidRDefault="00B633F8" w:rsidP="000D394B">
            <w:pPr>
              <w:pStyle w:val="TableParagraph"/>
              <w:spacing w:before="7" w:line="166" w:lineRule="exact"/>
              <w:ind w:left="206"/>
              <w:rPr>
                <w:sz w:val="15"/>
                <w:lang w:val="it-IT"/>
              </w:rPr>
            </w:pPr>
            <w:r w:rsidRPr="00B633F8">
              <w:rPr>
                <w:sz w:val="15"/>
                <w:lang w:val="it-IT"/>
              </w:rPr>
              <w:t>A.1.2 - Disabilità uditive (AUD) (numero)</w:t>
            </w:r>
          </w:p>
        </w:tc>
        <w:tc>
          <w:tcPr>
            <w:tcW w:w="2963" w:type="dxa"/>
          </w:tcPr>
          <w:p w:rsidR="00B633F8" w:rsidRDefault="00B633F8" w:rsidP="000D394B">
            <w:pPr>
              <w:pStyle w:val="TableParagraph"/>
              <w:spacing w:before="7" w:line="166" w:lineRule="exact"/>
              <w:ind w:left="15"/>
              <w:rPr>
                <w:sz w:val="15"/>
              </w:rPr>
            </w:pPr>
            <w:r>
              <w:rPr>
                <w:sz w:val="15"/>
              </w:rPr>
              <w:t>0</w:t>
            </w:r>
          </w:p>
        </w:tc>
        <w:tc>
          <w:tcPr>
            <w:tcW w:w="103" w:type="dxa"/>
            <w:tcBorders>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2"/>
              </w:rPr>
            </w:pPr>
          </w:p>
        </w:tc>
      </w:tr>
      <w:tr w:rsidR="00B633F8" w:rsidTr="000D394B">
        <w:trPr>
          <w:trHeight w:val="369"/>
        </w:trPr>
        <w:tc>
          <w:tcPr>
            <w:tcW w:w="5214" w:type="dxa"/>
          </w:tcPr>
          <w:p w:rsidR="00B633F8" w:rsidRPr="00B633F8" w:rsidRDefault="00B633F8" w:rsidP="000D394B">
            <w:pPr>
              <w:pStyle w:val="TableParagraph"/>
              <w:spacing w:before="7"/>
              <w:ind w:left="779"/>
              <w:rPr>
                <w:sz w:val="15"/>
                <w:lang w:val="it-IT"/>
              </w:rPr>
            </w:pPr>
            <w:r w:rsidRPr="00B633F8">
              <w:rPr>
                <w:sz w:val="15"/>
                <w:lang w:val="it-IT"/>
              </w:rPr>
              <w:t>A.1.2.1 - Di cui gravi e/o di di</w:t>
            </w:r>
            <w:proofErr w:type="spellStart"/>
            <w:r>
              <w:rPr>
                <w:sz w:val="15"/>
              </w:rPr>
              <w:t>ﬀ</w:t>
            </w:r>
            <w:proofErr w:type="spellEnd"/>
            <w:r w:rsidRPr="00B633F8">
              <w:rPr>
                <w:sz w:val="15"/>
                <w:lang w:val="it-IT"/>
              </w:rPr>
              <w:t>icile gestione per la scuola</w:t>
            </w:r>
          </w:p>
          <w:p w:rsidR="00B633F8" w:rsidRDefault="00B633F8" w:rsidP="000D394B">
            <w:pPr>
              <w:pStyle w:val="TableParagraph"/>
              <w:spacing w:before="2" w:line="166" w:lineRule="exact"/>
              <w:ind w:left="15"/>
              <w:rPr>
                <w:sz w:val="15"/>
              </w:rPr>
            </w:pPr>
            <w:r>
              <w:rPr>
                <w:sz w:val="15"/>
              </w:rPr>
              <w:t>(</w:t>
            </w:r>
            <w:proofErr w:type="spellStart"/>
            <w:r>
              <w:rPr>
                <w:sz w:val="15"/>
              </w:rPr>
              <w:t>numero</w:t>
            </w:r>
            <w:proofErr w:type="spellEnd"/>
            <w:r>
              <w:rPr>
                <w:sz w:val="15"/>
              </w:rPr>
              <w:t>)</w:t>
            </w:r>
          </w:p>
        </w:tc>
        <w:tc>
          <w:tcPr>
            <w:tcW w:w="2963" w:type="dxa"/>
          </w:tcPr>
          <w:p w:rsidR="00B633F8" w:rsidRDefault="00B633F8" w:rsidP="000D394B">
            <w:pPr>
              <w:pStyle w:val="TableParagraph"/>
              <w:spacing w:before="95"/>
              <w:ind w:left="15"/>
              <w:rPr>
                <w:sz w:val="15"/>
              </w:rPr>
            </w:pPr>
            <w:r>
              <w:rPr>
                <w:sz w:val="15"/>
              </w:rPr>
              <w:t>0</w:t>
            </w:r>
          </w:p>
        </w:tc>
        <w:tc>
          <w:tcPr>
            <w:tcW w:w="103" w:type="dxa"/>
            <w:tcBorders>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4"/>
              </w:rPr>
            </w:pPr>
          </w:p>
        </w:tc>
      </w:tr>
      <w:tr w:rsidR="00B633F8" w:rsidTr="000D394B">
        <w:trPr>
          <w:trHeight w:val="193"/>
        </w:trPr>
        <w:tc>
          <w:tcPr>
            <w:tcW w:w="5214" w:type="dxa"/>
          </w:tcPr>
          <w:p w:rsidR="00B633F8" w:rsidRPr="00B633F8" w:rsidRDefault="00B633F8" w:rsidP="000D394B">
            <w:pPr>
              <w:pStyle w:val="TableParagraph"/>
              <w:spacing w:before="7" w:line="166" w:lineRule="exact"/>
              <w:ind w:left="206"/>
              <w:rPr>
                <w:sz w:val="15"/>
                <w:lang w:val="it-IT"/>
              </w:rPr>
            </w:pPr>
            <w:r w:rsidRPr="00B633F8">
              <w:rPr>
                <w:sz w:val="15"/>
                <w:lang w:val="it-IT"/>
              </w:rPr>
              <w:t>A.1.3 - Disabilità psico</w:t>
            </w:r>
            <w:proofErr w:type="spellStart"/>
            <w:r>
              <w:rPr>
                <w:sz w:val="15"/>
              </w:rPr>
              <w:t>ﬁ</w:t>
            </w:r>
            <w:proofErr w:type="spellEnd"/>
            <w:r w:rsidRPr="00B633F8">
              <w:rPr>
                <w:sz w:val="15"/>
                <w:lang w:val="it-IT"/>
              </w:rPr>
              <w:t>siche (PF) (numero)</w:t>
            </w:r>
          </w:p>
        </w:tc>
        <w:tc>
          <w:tcPr>
            <w:tcW w:w="2963" w:type="dxa"/>
          </w:tcPr>
          <w:p w:rsidR="00B633F8" w:rsidRDefault="00B633F8" w:rsidP="000D394B">
            <w:pPr>
              <w:pStyle w:val="TableParagraph"/>
              <w:spacing w:before="7" w:line="166" w:lineRule="exact"/>
              <w:ind w:left="15"/>
              <w:rPr>
                <w:sz w:val="15"/>
              </w:rPr>
            </w:pPr>
            <w:r>
              <w:rPr>
                <w:sz w:val="15"/>
              </w:rPr>
              <w:t>0</w:t>
            </w:r>
          </w:p>
        </w:tc>
        <w:tc>
          <w:tcPr>
            <w:tcW w:w="103" w:type="dxa"/>
            <w:tcBorders>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2"/>
              </w:rPr>
            </w:pPr>
          </w:p>
        </w:tc>
      </w:tr>
      <w:tr w:rsidR="00B633F8" w:rsidTr="000D394B">
        <w:trPr>
          <w:trHeight w:val="369"/>
        </w:trPr>
        <w:tc>
          <w:tcPr>
            <w:tcW w:w="5214" w:type="dxa"/>
          </w:tcPr>
          <w:p w:rsidR="00B633F8" w:rsidRPr="00B633F8" w:rsidRDefault="00B633F8" w:rsidP="000D394B">
            <w:pPr>
              <w:pStyle w:val="TableParagraph"/>
              <w:spacing w:before="7"/>
              <w:ind w:left="779"/>
              <w:rPr>
                <w:sz w:val="15"/>
                <w:lang w:val="it-IT"/>
              </w:rPr>
            </w:pPr>
            <w:r w:rsidRPr="00B633F8">
              <w:rPr>
                <w:sz w:val="15"/>
                <w:lang w:val="it-IT"/>
              </w:rPr>
              <w:t>A.1.3.1 - Di cui gravi e/o di di</w:t>
            </w:r>
            <w:proofErr w:type="spellStart"/>
            <w:r>
              <w:rPr>
                <w:sz w:val="15"/>
              </w:rPr>
              <w:t>ﬀ</w:t>
            </w:r>
            <w:proofErr w:type="spellEnd"/>
            <w:r w:rsidRPr="00B633F8">
              <w:rPr>
                <w:sz w:val="15"/>
                <w:lang w:val="it-IT"/>
              </w:rPr>
              <w:t>icile gestione per la scuola</w:t>
            </w:r>
          </w:p>
          <w:p w:rsidR="00B633F8" w:rsidRDefault="00B633F8" w:rsidP="000D394B">
            <w:pPr>
              <w:pStyle w:val="TableParagraph"/>
              <w:spacing w:before="2" w:line="166" w:lineRule="exact"/>
              <w:ind w:left="15"/>
              <w:rPr>
                <w:sz w:val="15"/>
              </w:rPr>
            </w:pPr>
            <w:r>
              <w:rPr>
                <w:sz w:val="15"/>
              </w:rPr>
              <w:t>(</w:t>
            </w:r>
            <w:proofErr w:type="spellStart"/>
            <w:r>
              <w:rPr>
                <w:sz w:val="15"/>
              </w:rPr>
              <w:t>numero</w:t>
            </w:r>
            <w:proofErr w:type="spellEnd"/>
            <w:r>
              <w:rPr>
                <w:sz w:val="15"/>
              </w:rPr>
              <w:t>)</w:t>
            </w:r>
          </w:p>
        </w:tc>
        <w:tc>
          <w:tcPr>
            <w:tcW w:w="2963" w:type="dxa"/>
          </w:tcPr>
          <w:p w:rsidR="00B633F8" w:rsidRDefault="00B633F8" w:rsidP="000D394B">
            <w:pPr>
              <w:pStyle w:val="TableParagraph"/>
              <w:spacing w:before="95"/>
              <w:ind w:left="15"/>
              <w:rPr>
                <w:sz w:val="15"/>
              </w:rPr>
            </w:pPr>
            <w:r>
              <w:rPr>
                <w:sz w:val="15"/>
              </w:rPr>
              <w:t>0</w:t>
            </w:r>
          </w:p>
        </w:tc>
        <w:tc>
          <w:tcPr>
            <w:tcW w:w="103" w:type="dxa"/>
            <w:tcBorders>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4"/>
              </w:rPr>
            </w:pPr>
          </w:p>
        </w:tc>
      </w:tr>
      <w:tr w:rsidR="00B633F8" w:rsidTr="000D394B">
        <w:trPr>
          <w:trHeight w:val="193"/>
        </w:trPr>
        <w:tc>
          <w:tcPr>
            <w:tcW w:w="5214" w:type="dxa"/>
          </w:tcPr>
          <w:p w:rsidR="00B633F8" w:rsidRDefault="00B633F8" w:rsidP="000D394B">
            <w:pPr>
              <w:pStyle w:val="TableParagraph"/>
              <w:spacing w:before="7" w:line="166" w:lineRule="exact"/>
              <w:ind w:left="15"/>
              <w:rPr>
                <w:sz w:val="15"/>
              </w:rPr>
            </w:pPr>
            <w:r>
              <w:rPr>
                <w:sz w:val="15"/>
              </w:rPr>
              <w:t xml:space="preserve">A.2 - </w:t>
            </w:r>
            <w:proofErr w:type="spellStart"/>
            <w:r>
              <w:rPr>
                <w:sz w:val="15"/>
              </w:rPr>
              <w:t>Disturbi</w:t>
            </w:r>
            <w:proofErr w:type="spellEnd"/>
            <w:r>
              <w:rPr>
                <w:sz w:val="15"/>
              </w:rPr>
              <w:t xml:space="preserve"> </w:t>
            </w:r>
            <w:proofErr w:type="spellStart"/>
            <w:r>
              <w:rPr>
                <w:sz w:val="15"/>
              </w:rPr>
              <w:t>evolutivi</w:t>
            </w:r>
            <w:proofErr w:type="spellEnd"/>
            <w:r>
              <w:rPr>
                <w:sz w:val="15"/>
              </w:rPr>
              <w:t xml:space="preserve"> </w:t>
            </w:r>
            <w:proofErr w:type="spellStart"/>
            <w:r>
              <w:rPr>
                <w:sz w:val="15"/>
              </w:rPr>
              <w:t>speciﬁci</w:t>
            </w:r>
            <w:proofErr w:type="spellEnd"/>
          </w:p>
        </w:tc>
        <w:tc>
          <w:tcPr>
            <w:tcW w:w="2963" w:type="dxa"/>
          </w:tcPr>
          <w:p w:rsidR="00B633F8" w:rsidRDefault="00B633F8" w:rsidP="000D394B">
            <w:pPr>
              <w:pStyle w:val="TableParagraph"/>
              <w:spacing w:before="6" w:line="167" w:lineRule="exact"/>
              <w:ind w:left="15"/>
              <w:rPr>
                <w:b/>
                <w:sz w:val="15"/>
              </w:rPr>
            </w:pPr>
            <w:r>
              <w:rPr>
                <w:b/>
                <w:sz w:val="15"/>
              </w:rPr>
              <w:t>16</w:t>
            </w:r>
          </w:p>
        </w:tc>
        <w:tc>
          <w:tcPr>
            <w:tcW w:w="103" w:type="dxa"/>
            <w:tcBorders>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2"/>
              </w:rPr>
            </w:pPr>
          </w:p>
        </w:tc>
      </w:tr>
      <w:tr w:rsidR="00B633F8" w:rsidTr="000D394B">
        <w:trPr>
          <w:trHeight w:val="193"/>
        </w:trPr>
        <w:tc>
          <w:tcPr>
            <w:tcW w:w="5214" w:type="dxa"/>
          </w:tcPr>
          <w:p w:rsidR="00B633F8" w:rsidRPr="00B633F8" w:rsidRDefault="00B633F8" w:rsidP="000D394B">
            <w:pPr>
              <w:pStyle w:val="TableParagraph"/>
              <w:spacing w:before="7" w:line="166" w:lineRule="exact"/>
              <w:ind w:left="253"/>
              <w:rPr>
                <w:sz w:val="15"/>
                <w:lang w:val="it-IT"/>
              </w:rPr>
            </w:pPr>
            <w:r w:rsidRPr="00B633F8">
              <w:rPr>
                <w:sz w:val="15"/>
                <w:lang w:val="it-IT"/>
              </w:rPr>
              <w:t>A.2.A - Di cui gravi e/o di di</w:t>
            </w:r>
            <w:proofErr w:type="spellStart"/>
            <w:r>
              <w:rPr>
                <w:sz w:val="15"/>
              </w:rPr>
              <w:t>ﬀ</w:t>
            </w:r>
            <w:proofErr w:type="spellEnd"/>
            <w:r w:rsidRPr="00B633F8">
              <w:rPr>
                <w:sz w:val="15"/>
                <w:lang w:val="it-IT"/>
              </w:rPr>
              <w:t>icile gestione per la scuola</w:t>
            </w:r>
          </w:p>
        </w:tc>
        <w:tc>
          <w:tcPr>
            <w:tcW w:w="2963" w:type="dxa"/>
          </w:tcPr>
          <w:p w:rsidR="00B633F8" w:rsidRDefault="00B633F8" w:rsidP="000D394B">
            <w:pPr>
              <w:pStyle w:val="TableParagraph"/>
              <w:spacing w:before="6" w:line="167" w:lineRule="exact"/>
              <w:ind w:left="15"/>
              <w:rPr>
                <w:b/>
                <w:sz w:val="15"/>
              </w:rPr>
            </w:pPr>
            <w:r>
              <w:rPr>
                <w:b/>
                <w:sz w:val="15"/>
              </w:rPr>
              <w:t>0</w:t>
            </w:r>
          </w:p>
        </w:tc>
        <w:tc>
          <w:tcPr>
            <w:tcW w:w="103" w:type="dxa"/>
            <w:tcBorders>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2"/>
              </w:rPr>
            </w:pPr>
          </w:p>
        </w:tc>
      </w:tr>
      <w:tr w:rsidR="00B633F8" w:rsidTr="000D394B">
        <w:trPr>
          <w:trHeight w:val="369"/>
        </w:trPr>
        <w:tc>
          <w:tcPr>
            <w:tcW w:w="5214" w:type="dxa"/>
          </w:tcPr>
          <w:p w:rsidR="00B633F8" w:rsidRPr="00B633F8" w:rsidRDefault="00B633F8" w:rsidP="000D394B">
            <w:pPr>
              <w:pStyle w:val="TableParagraph"/>
              <w:spacing w:before="7" w:line="170" w:lineRule="atLeast"/>
              <w:ind w:left="15" w:firstLine="238"/>
              <w:rPr>
                <w:sz w:val="15"/>
                <w:lang w:val="it-IT"/>
              </w:rPr>
            </w:pPr>
            <w:r w:rsidRPr="00B633F8">
              <w:rPr>
                <w:sz w:val="15"/>
                <w:lang w:val="it-IT"/>
              </w:rPr>
              <w:t>A.2.1 - Disturbi Speci</w:t>
            </w:r>
            <w:proofErr w:type="spellStart"/>
            <w:r>
              <w:rPr>
                <w:sz w:val="15"/>
              </w:rPr>
              <w:t>ﬁ</w:t>
            </w:r>
            <w:proofErr w:type="spellEnd"/>
            <w:r w:rsidRPr="00B633F8">
              <w:rPr>
                <w:sz w:val="15"/>
                <w:lang w:val="it-IT"/>
              </w:rPr>
              <w:t>ci dell'Apprendimento (DSA) (F81.0, F81.1, F81.3, F81.8, F81.9) (numero)</w:t>
            </w:r>
          </w:p>
        </w:tc>
        <w:tc>
          <w:tcPr>
            <w:tcW w:w="2963" w:type="dxa"/>
          </w:tcPr>
          <w:p w:rsidR="00B633F8" w:rsidRDefault="00B633F8" w:rsidP="000D394B">
            <w:pPr>
              <w:pStyle w:val="TableParagraph"/>
              <w:spacing w:before="95"/>
              <w:ind w:left="15"/>
              <w:rPr>
                <w:sz w:val="15"/>
              </w:rPr>
            </w:pPr>
            <w:r>
              <w:rPr>
                <w:sz w:val="15"/>
              </w:rPr>
              <w:t>16</w:t>
            </w:r>
          </w:p>
        </w:tc>
        <w:tc>
          <w:tcPr>
            <w:tcW w:w="103" w:type="dxa"/>
            <w:tcBorders>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4"/>
              </w:rPr>
            </w:pPr>
          </w:p>
        </w:tc>
      </w:tr>
      <w:tr w:rsidR="00B633F8" w:rsidTr="000D394B">
        <w:trPr>
          <w:trHeight w:val="369"/>
        </w:trPr>
        <w:tc>
          <w:tcPr>
            <w:tcW w:w="5214" w:type="dxa"/>
          </w:tcPr>
          <w:p w:rsidR="00B633F8" w:rsidRPr="00B633F8" w:rsidRDefault="00B633F8" w:rsidP="000D394B">
            <w:pPr>
              <w:pStyle w:val="TableParagraph"/>
              <w:spacing w:before="7"/>
              <w:ind w:left="779"/>
              <w:rPr>
                <w:sz w:val="15"/>
                <w:lang w:val="it-IT"/>
              </w:rPr>
            </w:pPr>
            <w:r w:rsidRPr="00B633F8">
              <w:rPr>
                <w:sz w:val="15"/>
                <w:lang w:val="it-IT"/>
              </w:rPr>
              <w:t>A.2.1.1 - Di cui gravi e/o di di</w:t>
            </w:r>
            <w:proofErr w:type="spellStart"/>
            <w:r>
              <w:rPr>
                <w:sz w:val="15"/>
              </w:rPr>
              <w:t>ﬀ</w:t>
            </w:r>
            <w:proofErr w:type="spellEnd"/>
            <w:r w:rsidRPr="00B633F8">
              <w:rPr>
                <w:sz w:val="15"/>
                <w:lang w:val="it-IT"/>
              </w:rPr>
              <w:t>icile gestione per la scuola</w:t>
            </w:r>
          </w:p>
          <w:p w:rsidR="00B633F8" w:rsidRDefault="00B633F8" w:rsidP="000D394B">
            <w:pPr>
              <w:pStyle w:val="TableParagraph"/>
              <w:spacing w:before="2" w:line="166" w:lineRule="exact"/>
              <w:ind w:left="15"/>
              <w:rPr>
                <w:sz w:val="15"/>
              </w:rPr>
            </w:pPr>
            <w:r>
              <w:rPr>
                <w:sz w:val="15"/>
              </w:rPr>
              <w:t>(</w:t>
            </w:r>
            <w:proofErr w:type="spellStart"/>
            <w:r>
              <w:rPr>
                <w:sz w:val="15"/>
              </w:rPr>
              <w:t>numero</w:t>
            </w:r>
            <w:proofErr w:type="spellEnd"/>
            <w:r>
              <w:rPr>
                <w:sz w:val="15"/>
              </w:rPr>
              <w:t>)</w:t>
            </w:r>
          </w:p>
        </w:tc>
        <w:tc>
          <w:tcPr>
            <w:tcW w:w="2963" w:type="dxa"/>
          </w:tcPr>
          <w:p w:rsidR="00B633F8" w:rsidRDefault="00B633F8" w:rsidP="000D394B">
            <w:pPr>
              <w:pStyle w:val="TableParagraph"/>
              <w:spacing w:before="95"/>
              <w:ind w:left="15"/>
              <w:rPr>
                <w:sz w:val="15"/>
              </w:rPr>
            </w:pPr>
            <w:r>
              <w:rPr>
                <w:sz w:val="15"/>
              </w:rPr>
              <w:t>0</w:t>
            </w:r>
          </w:p>
        </w:tc>
        <w:tc>
          <w:tcPr>
            <w:tcW w:w="103" w:type="dxa"/>
            <w:tcBorders>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4"/>
              </w:rPr>
            </w:pPr>
          </w:p>
        </w:tc>
      </w:tr>
      <w:tr w:rsidR="00B633F8" w:rsidTr="000D394B">
        <w:trPr>
          <w:trHeight w:val="369"/>
        </w:trPr>
        <w:tc>
          <w:tcPr>
            <w:tcW w:w="5214" w:type="dxa"/>
          </w:tcPr>
          <w:p w:rsidR="00B633F8" w:rsidRPr="00B633F8" w:rsidRDefault="00B633F8" w:rsidP="000D394B">
            <w:pPr>
              <w:pStyle w:val="TableParagraph"/>
              <w:spacing w:before="7" w:line="170" w:lineRule="atLeast"/>
              <w:ind w:left="15" w:right="163" w:firstLine="238"/>
              <w:rPr>
                <w:sz w:val="15"/>
                <w:lang w:val="it-IT"/>
              </w:rPr>
            </w:pPr>
            <w:r w:rsidRPr="00B633F8">
              <w:rPr>
                <w:sz w:val="15"/>
                <w:lang w:val="it-IT"/>
              </w:rPr>
              <w:t>A.2.2 - De</w:t>
            </w:r>
            <w:r>
              <w:rPr>
                <w:sz w:val="15"/>
              </w:rPr>
              <w:t>ﬁ</w:t>
            </w:r>
            <w:r w:rsidRPr="00B633F8">
              <w:rPr>
                <w:sz w:val="15"/>
                <w:lang w:val="it-IT"/>
              </w:rPr>
              <w:t>cit dell’attenzione e iperattività/Disturbi Oppositivi Provocatori (F90.0, F90.1, F90.8, F90.9) (numero)</w:t>
            </w:r>
          </w:p>
        </w:tc>
        <w:tc>
          <w:tcPr>
            <w:tcW w:w="2963" w:type="dxa"/>
          </w:tcPr>
          <w:p w:rsidR="00B633F8" w:rsidRDefault="00B633F8" w:rsidP="000D394B">
            <w:pPr>
              <w:pStyle w:val="TableParagraph"/>
              <w:spacing w:before="95"/>
              <w:ind w:left="15"/>
              <w:rPr>
                <w:sz w:val="15"/>
              </w:rPr>
            </w:pPr>
            <w:r>
              <w:rPr>
                <w:sz w:val="15"/>
              </w:rPr>
              <w:t>0</w:t>
            </w:r>
          </w:p>
        </w:tc>
        <w:tc>
          <w:tcPr>
            <w:tcW w:w="103" w:type="dxa"/>
            <w:tcBorders>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4"/>
              </w:rPr>
            </w:pPr>
          </w:p>
        </w:tc>
      </w:tr>
      <w:tr w:rsidR="00B633F8" w:rsidTr="000D394B">
        <w:trPr>
          <w:trHeight w:val="369"/>
        </w:trPr>
        <w:tc>
          <w:tcPr>
            <w:tcW w:w="5214" w:type="dxa"/>
          </w:tcPr>
          <w:p w:rsidR="00B633F8" w:rsidRPr="00B633F8" w:rsidRDefault="00B633F8" w:rsidP="000D394B">
            <w:pPr>
              <w:pStyle w:val="TableParagraph"/>
              <w:spacing w:before="7"/>
              <w:ind w:left="779"/>
              <w:rPr>
                <w:sz w:val="15"/>
                <w:lang w:val="it-IT"/>
              </w:rPr>
            </w:pPr>
            <w:r w:rsidRPr="00B633F8">
              <w:rPr>
                <w:sz w:val="15"/>
                <w:lang w:val="it-IT"/>
              </w:rPr>
              <w:t>A.2.2.1 - Di cui gravi e/o di di</w:t>
            </w:r>
            <w:proofErr w:type="spellStart"/>
            <w:r>
              <w:rPr>
                <w:sz w:val="15"/>
              </w:rPr>
              <w:t>ﬀ</w:t>
            </w:r>
            <w:proofErr w:type="spellEnd"/>
            <w:r w:rsidRPr="00B633F8">
              <w:rPr>
                <w:sz w:val="15"/>
                <w:lang w:val="it-IT"/>
              </w:rPr>
              <w:t>icile gestione per la scuola</w:t>
            </w:r>
          </w:p>
          <w:p w:rsidR="00B633F8" w:rsidRDefault="00B633F8" w:rsidP="000D394B">
            <w:pPr>
              <w:pStyle w:val="TableParagraph"/>
              <w:spacing w:before="2" w:line="166" w:lineRule="exact"/>
              <w:ind w:left="15"/>
              <w:rPr>
                <w:sz w:val="15"/>
              </w:rPr>
            </w:pPr>
            <w:r>
              <w:rPr>
                <w:sz w:val="15"/>
              </w:rPr>
              <w:t>(</w:t>
            </w:r>
            <w:proofErr w:type="spellStart"/>
            <w:r>
              <w:rPr>
                <w:sz w:val="15"/>
              </w:rPr>
              <w:t>numero</w:t>
            </w:r>
            <w:proofErr w:type="spellEnd"/>
            <w:r>
              <w:rPr>
                <w:sz w:val="15"/>
              </w:rPr>
              <w:t>)</w:t>
            </w:r>
          </w:p>
        </w:tc>
        <w:tc>
          <w:tcPr>
            <w:tcW w:w="2963" w:type="dxa"/>
          </w:tcPr>
          <w:p w:rsidR="00B633F8" w:rsidRDefault="00B633F8" w:rsidP="000D394B">
            <w:pPr>
              <w:pStyle w:val="TableParagraph"/>
              <w:spacing w:before="95"/>
              <w:ind w:left="15"/>
              <w:rPr>
                <w:sz w:val="15"/>
              </w:rPr>
            </w:pPr>
            <w:r>
              <w:rPr>
                <w:sz w:val="15"/>
              </w:rPr>
              <w:t>0</w:t>
            </w:r>
          </w:p>
        </w:tc>
        <w:tc>
          <w:tcPr>
            <w:tcW w:w="103" w:type="dxa"/>
            <w:tcBorders>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4"/>
              </w:rPr>
            </w:pPr>
          </w:p>
        </w:tc>
      </w:tr>
      <w:tr w:rsidR="00B633F8" w:rsidTr="000D394B">
        <w:trPr>
          <w:trHeight w:val="369"/>
        </w:trPr>
        <w:tc>
          <w:tcPr>
            <w:tcW w:w="5214" w:type="dxa"/>
          </w:tcPr>
          <w:p w:rsidR="00B633F8" w:rsidRPr="00B633F8" w:rsidRDefault="00B633F8" w:rsidP="000D394B">
            <w:pPr>
              <w:pStyle w:val="TableParagraph"/>
              <w:spacing w:before="7" w:line="170" w:lineRule="atLeast"/>
              <w:ind w:left="15" w:right="537" w:firstLine="238"/>
              <w:rPr>
                <w:sz w:val="15"/>
                <w:lang w:val="it-IT"/>
              </w:rPr>
            </w:pPr>
            <w:r w:rsidRPr="00B633F8">
              <w:rPr>
                <w:sz w:val="15"/>
                <w:lang w:val="it-IT"/>
              </w:rPr>
              <w:lastRenderedPageBreak/>
              <w:t>A.2.3 - Disturbi del linguaggio e funzione motoria (F80.0, F80.1, F80.2, F80.3, F80.8, F80.9, F82.0) (numero)</w:t>
            </w:r>
          </w:p>
        </w:tc>
        <w:tc>
          <w:tcPr>
            <w:tcW w:w="2963" w:type="dxa"/>
          </w:tcPr>
          <w:p w:rsidR="00B633F8" w:rsidRDefault="00B633F8" w:rsidP="000D394B">
            <w:pPr>
              <w:pStyle w:val="TableParagraph"/>
              <w:spacing w:before="95"/>
              <w:ind w:left="15"/>
              <w:rPr>
                <w:sz w:val="15"/>
              </w:rPr>
            </w:pPr>
            <w:r>
              <w:rPr>
                <w:sz w:val="15"/>
              </w:rPr>
              <w:t>0</w:t>
            </w:r>
          </w:p>
        </w:tc>
        <w:tc>
          <w:tcPr>
            <w:tcW w:w="103" w:type="dxa"/>
            <w:tcBorders>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4"/>
              </w:rPr>
            </w:pPr>
          </w:p>
        </w:tc>
      </w:tr>
      <w:tr w:rsidR="00B633F8" w:rsidTr="000D394B">
        <w:trPr>
          <w:trHeight w:val="369"/>
        </w:trPr>
        <w:tc>
          <w:tcPr>
            <w:tcW w:w="5214" w:type="dxa"/>
          </w:tcPr>
          <w:p w:rsidR="00B633F8" w:rsidRPr="00B633F8" w:rsidRDefault="00B633F8" w:rsidP="000D394B">
            <w:pPr>
              <w:pStyle w:val="TableParagraph"/>
              <w:spacing w:before="7" w:line="170" w:lineRule="atLeast"/>
              <w:ind w:left="15" w:right="538" w:firstLine="763"/>
              <w:rPr>
                <w:sz w:val="15"/>
                <w:lang w:val="it-IT"/>
              </w:rPr>
            </w:pPr>
            <w:r w:rsidRPr="00B633F8">
              <w:rPr>
                <w:sz w:val="15"/>
                <w:lang w:val="it-IT"/>
              </w:rPr>
              <w:t>A.2.3.1 - Di cui gravi e/o di di</w:t>
            </w:r>
            <w:proofErr w:type="spellStart"/>
            <w:r>
              <w:rPr>
                <w:sz w:val="15"/>
              </w:rPr>
              <w:t>ﬀ</w:t>
            </w:r>
            <w:proofErr w:type="spellEnd"/>
            <w:r w:rsidRPr="00B633F8">
              <w:rPr>
                <w:sz w:val="15"/>
                <w:lang w:val="it-IT"/>
              </w:rPr>
              <w:t>icile gestione per la scuola (numero)</w:t>
            </w:r>
          </w:p>
        </w:tc>
        <w:tc>
          <w:tcPr>
            <w:tcW w:w="2963" w:type="dxa"/>
          </w:tcPr>
          <w:p w:rsidR="00B633F8" w:rsidRDefault="00B633F8" w:rsidP="000D394B">
            <w:pPr>
              <w:pStyle w:val="TableParagraph"/>
              <w:spacing w:before="95"/>
              <w:ind w:left="15"/>
              <w:rPr>
                <w:sz w:val="15"/>
              </w:rPr>
            </w:pPr>
            <w:r>
              <w:rPr>
                <w:sz w:val="15"/>
              </w:rPr>
              <w:t>0</w:t>
            </w:r>
          </w:p>
        </w:tc>
        <w:tc>
          <w:tcPr>
            <w:tcW w:w="103" w:type="dxa"/>
            <w:tcBorders>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4"/>
              </w:rPr>
            </w:pPr>
          </w:p>
        </w:tc>
      </w:tr>
      <w:tr w:rsidR="00B633F8" w:rsidTr="000D394B">
        <w:trPr>
          <w:trHeight w:val="193"/>
        </w:trPr>
        <w:tc>
          <w:tcPr>
            <w:tcW w:w="5214" w:type="dxa"/>
          </w:tcPr>
          <w:p w:rsidR="00B633F8" w:rsidRPr="00B633F8" w:rsidRDefault="00B633F8" w:rsidP="000D394B">
            <w:pPr>
              <w:pStyle w:val="TableParagraph"/>
              <w:spacing w:before="7" w:line="166" w:lineRule="exact"/>
              <w:ind w:left="206"/>
              <w:rPr>
                <w:sz w:val="15"/>
                <w:lang w:val="it-IT"/>
              </w:rPr>
            </w:pPr>
            <w:r w:rsidRPr="00B633F8">
              <w:rPr>
                <w:sz w:val="15"/>
                <w:lang w:val="it-IT"/>
              </w:rPr>
              <w:t>A.2.4 - Borderline cognitivo - FIL (R41.8) (numero)</w:t>
            </w:r>
          </w:p>
        </w:tc>
        <w:tc>
          <w:tcPr>
            <w:tcW w:w="2963" w:type="dxa"/>
          </w:tcPr>
          <w:p w:rsidR="00B633F8" w:rsidRDefault="00B633F8" w:rsidP="000D394B">
            <w:pPr>
              <w:pStyle w:val="TableParagraph"/>
              <w:spacing w:before="7" w:line="166" w:lineRule="exact"/>
              <w:ind w:left="15"/>
              <w:rPr>
                <w:sz w:val="15"/>
              </w:rPr>
            </w:pPr>
            <w:r>
              <w:rPr>
                <w:sz w:val="15"/>
              </w:rPr>
              <w:t>0</w:t>
            </w:r>
          </w:p>
        </w:tc>
        <w:tc>
          <w:tcPr>
            <w:tcW w:w="103" w:type="dxa"/>
            <w:tcBorders>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2"/>
              </w:rPr>
            </w:pPr>
          </w:p>
        </w:tc>
      </w:tr>
      <w:tr w:rsidR="00B633F8" w:rsidTr="000D394B">
        <w:trPr>
          <w:trHeight w:val="369"/>
        </w:trPr>
        <w:tc>
          <w:tcPr>
            <w:tcW w:w="5214" w:type="dxa"/>
          </w:tcPr>
          <w:p w:rsidR="00B633F8" w:rsidRPr="00B633F8" w:rsidRDefault="00B633F8" w:rsidP="000D394B">
            <w:pPr>
              <w:pStyle w:val="TableParagraph"/>
              <w:spacing w:before="7" w:line="170" w:lineRule="atLeast"/>
              <w:ind w:left="15" w:right="538" w:firstLine="763"/>
              <w:rPr>
                <w:sz w:val="15"/>
                <w:lang w:val="it-IT"/>
              </w:rPr>
            </w:pPr>
            <w:r w:rsidRPr="00B633F8">
              <w:rPr>
                <w:sz w:val="15"/>
                <w:lang w:val="it-IT"/>
              </w:rPr>
              <w:t>A.2.4.1 - Di cui gravi e/o di di</w:t>
            </w:r>
            <w:proofErr w:type="spellStart"/>
            <w:r>
              <w:rPr>
                <w:sz w:val="15"/>
              </w:rPr>
              <w:t>ﬀ</w:t>
            </w:r>
            <w:proofErr w:type="spellEnd"/>
            <w:r w:rsidRPr="00B633F8">
              <w:rPr>
                <w:sz w:val="15"/>
                <w:lang w:val="it-IT"/>
              </w:rPr>
              <w:t>icile gestione per la scuola (numero)</w:t>
            </w:r>
          </w:p>
        </w:tc>
        <w:tc>
          <w:tcPr>
            <w:tcW w:w="2963" w:type="dxa"/>
          </w:tcPr>
          <w:p w:rsidR="00B633F8" w:rsidRDefault="00B633F8" w:rsidP="000D394B">
            <w:pPr>
              <w:pStyle w:val="TableParagraph"/>
              <w:spacing w:before="95"/>
              <w:ind w:left="15"/>
              <w:rPr>
                <w:sz w:val="15"/>
              </w:rPr>
            </w:pPr>
            <w:r>
              <w:rPr>
                <w:sz w:val="15"/>
              </w:rPr>
              <w:t>0</w:t>
            </w:r>
          </w:p>
        </w:tc>
        <w:tc>
          <w:tcPr>
            <w:tcW w:w="103" w:type="dxa"/>
            <w:tcBorders>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4"/>
              </w:rPr>
            </w:pPr>
          </w:p>
        </w:tc>
      </w:tr>
      <w:tr w:rsidR="00B633F8" w:rsidTr="000D394B">
        <w:trPr>
          <w:trHeight w:val="193"/>
        </w:trPr>
        <w:tc>
          <w:tcPr>
            <w:tcW w:w="5214" w:type="dxa"/>
          </w:tcPr>
          <w:p w:rsidR="00B633F8" w:rsidRDefault="00B633F8" w:rsidP="000D394B">
            <w:pPr>
              <w:pStyle w:val="TableParagraph"/>
              <w:spacing w:before="7" w:line="166" w:lineRule="exact"/>
              <w:ind w:left="206"/>
              <w:rPr>
                <w:sz w:val="15"/>
              </w:rPr>
            </w:pPr>
            <w:r>
              <w:rPr>
                <w:sz w:val="15"/>
              </w:rPr>
              <w:t xml:space="preserve">A.2.5 - </w:t>
            </w:r>
            <w:proofErr w:type="spellStart"/>
            <w:r>
              <w:rPr>
                <w:sz w:val="15"/>
              </w:rPr>
              <w:t>Altro</w:t>
            </w:r>
            <w:proofErr w:type="spellEnd"/>
            <w:r>
              <w:rPr>
                <w:sz w:val="15"/>
              </w:rPr>
              <w:t xml:space="preserve"> (</w:t>
            </w:r>
            <w:proofErr w:type="spellStart"/>
            <w:r>
              <w:rPr>
                <w:sz w:val="15"/>
              </w:rPr>
              <w:t>numero</w:t>
            </w:r>
            <w:proofErr w:type="spellEnd"/>
            <w:r>
              <w:rPr>
                <w:sz w:val="15"/>
              </w:rPr>
              <w:t>)</w:t>
            </w:r>
          </w:p>
        </w:tc>
        <w:tc>
          <w:tcPr>
            <w:tcW w:w="2963" w:type="dxa"/>
          </w:tcPr>
          <w:p w:rsidR="00B633F8" w:rsidRDefault="00B633F8" w:rsidP="000D394B">
            <w:pPr>
              <w:pStyle w:val="TableParagraph"/>
              <w:spacing w:before="7" w:line="166" w:lineRule="exact"/>
              <w:ind w:left="15"/>
              <w:rPr>
                <w:sz w:val="15"/>
              </w:rPr>
            </w:pPr>
            <w:r>
              <w:rPr>
                <w:sz w:val="15"/>
              </w:rPr>
              <w:t>0</w:t>
            </w:r>
          </w:p>
        </w:tc>
        <w:tc>
          <w:tcPr>
            <w:tcW w:w="103" w:type="dxa"/>
            <w:tcBorders>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2"/>
              </w:rPr>
            </w:pPr>
          </w:p>
        </w:tc>
      </w:tr>
      <w:tr w:rsidR="00B633F8" w:rsidTr="000D394B">
        <w:trPr>
          <w:trHeight w:val="369"/>
        </w:trPr>
        <w:tc>
          <w:tcPr>
            <w:tcW w:w="5214" w:type="dxa"/>
          </w:tcPr>
          <w:p w:rsidR="00B633F8" w:rsidRDefault="00B633F8" w:rsidP="000D394B">
            <w:pPr>
              <w:pStyle w:val="TableParagraph"/>
              <w:spacing w:before="95"/>
              <w:ind w:left="779"/>
              <w:rPr>
                <w:sz w:val="15"/>
              </w:rPr>
            </w:pPr>
            <w:r>
              <w:rPr>
                <w:sz w:val="15"/>
              </w:rPr>
              <w:t xml:space="preserve">A.2.5.1 - </w:t>
            </w:r>
            <w:proofErr w:type="spellStart"/>
            <w:r>
              <w:rPr>
                <w:sz w:val="15"/>
              </w:rPr>
              <w:t>Speciﬁcare</w:t>
            </w:r>
            <w:proofErr w:type="spellEnd"/>
            <w:r>
              <w:rPr>
                <w:sz w:val="15"/>
              </w:rPr>
              <w:t xml:space="preserve"> "</w:t>
            </w:r>
            <w:proofErr w:type="spellStart"/>
            <w:r>
              <w:rPr>
                <w:sz w:val="15"/>
              </w:rPr>
              <w:t>Altro</w:t>
            </w:r>
            <w:proofErr w:type="spellEnd"/>
            <w:r>
              <w:rPr>
                <w:sz w:val="15"/>
              </w:rPr>
              <w:t>"</w:t>
            </w:r>
          </w:p>
        </w:tc>
        <w:tc>
          <w:tcPr>
            <w:tcW w:w="2963" w:type="dxa"/>
          </w:tcPr>
          <w:p w:rsidR="00B633F8" w:rsidRPr="00B633F8" w:rsidRDefault="00B633F8" w:rsidP="000D394B">
            <w:pPr>
              <w:pStyle w:val="TableParagraph"/>
              <w:spacing w:before="7" w:line="170" w:lineRule="atLeast"/>
              <w:ind w:left="15" w:right="942"/>
              <w:rPr>
                <w:sz w:val="15"/>
                <w:lang w:val="it-IT"/>
              </w:rPr>
            </w:pPr>
            <w:r w:rsidRPr="00B633F8">
              <w:rPr>
                <w:sz w:val="15"/>
                <w:lang w:val="it-IT"/>
              </w:rPr>
              <w:t>rilevazione dati ed esame documentazione</w:t>
            </w:r>
          </w:p>
        </w:tc>
        <w:tc>
          <w:tcPr>
            <w:tcW w:w="103" w:type="dxa"/>
            <w:tcBorders>
              <w:right w:val="single" w:sz="6" w:space="0" w:color="B1B1B1"/>
            </w:tcBorders>
          </w:tcPr>
          <w:p w:rsidR="00B633F8" w:rsidRPr="00B633F8" w:rsidRDefault="00B633F8" w:rsidP="000D394B">
            <w:pPr>
              <w:pStyle w:val="TableParagraph"/>
              <w:rPr>
                <w:rFonts w:ascii="Times New Roman"/>
                <w:sz w:val="14"/>
                <w:lang w:val="it-IT"/>
              </w:rPr>
            </w:pPr>
          </w:p>
        </w:tc>
        <w:tc>
          <w:tcPr>
            <w:tcW w:w="103" w:type="dxa"/>
            <w:tcBorders>
              <w:top w:val="nil"/>
              <w:left w:val="single" w:sz="6" w:space="0" w:color="B1B1B1"/>
              <w:bottom w:val="nil"/>
              <w:right w:val="single" w:sz="6" w:space="0" w:color="000000"/>
            </w:tcBorders>
          </w:tcPr>
          <w:p w:rsidR="00B633F8" w:rsidRPr="00B633F8" w:rsidRDefault="00B633F8" w:rsidP="000D394B">
            <w:pPr>
              <w:pStyle w:val="TableParagraph"/>
              <w:rPr>
                <w:rFonts w:ascii="Times New Roman"/>
                <w:sz w:val="14"/>
                <w:lang w:val="it-IT"/>
              </w:rPr>
            </w:pPr>
          </w:p>
        </w:tc>
      </w:tr>
      <w:tr w:rsidR="00B633F8" w:rsidTr="000D394B">
        <w:trPr>
          <w:trHeight w:val="369"/>
        </w:trPr>
        <w:tc>
          <w:tcPr>
            <w:tcW w:w="5214" w:type="dxa"/>
          </w:tcPr>
          <w:p w:rsidR="00B633F8" w:rsidRPr="00B633F8" w:rsidRDefault="00B633F8" w:rsidP="000D394B">
            <w:pPr>
              <w:pStyle w:val="TableParagraph"/>
              <w:spacing w:before="7" w:line="170" w:lineRule="atLeast"/>
              <w:ind w:left="15" w:right="554"/>
              <w:rPr>
                <w:sz w:val="15"/>
                <w:lang w:val="it-IT"/>
              </w:rPr>
            </w:pPr>
            <w:r w:rsidRPr="00B633F8">
              <w:rPr>
                <w:sz w:val="15"/>
                <w:lang w:val="it-IT"/>
              </w:rPr>
              <w:t>A.3 - Svantaggio (inclusi quelli di seguito conteggiati in A.5) (numero)</w:t>
            </w:r>
          </w:p>
        </w:tc>
        <w:tc>
          <w:tcPr>
            <w:tcW w:w="2963" w:type="dxa"/>
          </w:tcPr>
          <w:p w:rsidR="00B633F8" w:rsidRDefault="00B633F8" w:rsidP="000D394B">
            <w:pPr>
              <w:pStyle w:val="TableParagraph"/>
              <w:spacing w:before="95"/>
              <w:ind w:left="15"/>
              <w:rPr>
                <w:sz w:val="15"/>
              </w:rPr>
            </w:pPr>
            <w:r>
              <w:rPr>
                <w:sz w:val="15"/>
              </w:rPr>
              <w:t>5</w:t>
            </w:r>
          </w:p>
        </w:tc>
        <w:tc>
          <w:tcPr>
            <w:tcW w:w="103" w:type="dxa"/>
            <w:tcBorders>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4"/>
              </w:rPr>
            </w:pPr>
          </w:p>
        </w:tc>
      </w:tr>
      <w:tr w:rsidR="00B633F8" w:rsidTr="000D394B">
        <w:trPr>
          <w:trHeight w:val="369"/>
        </w:trPr>
        <w:tc>
          <w:tcPr>
            <w:tcW w:w="5214" w:type="dxa"/>
          </w:tcPr>
          <w:p w:rsidR="00B633F8" w:rsidRPr="00B633F8" w:rsidRDefault="00B633F8" w:rsidP="000D394B">
            <w:pPr>
              <w:pStyle w:val="TableParagraph"/>
              <w:spacing w:before="7" w:line="170" w:lineRule="atLeast"/>
              <w:ind w:left="15" w:firstLine="716"/>
              <w:rPr>
                <w:sz w:val="15"/>
                <w:lang w:val="it-IT"/>
              </w:rPr>
            </w:pPr>
            <w:r w:rsidRPr="00B633F8">
              <w:rPr>
                <w:sz w:val="15"/>
                <w:lang w:val="it-IT"/>
              </w:rPr>
              <w:t>A.3.A - Di cui particolarmente complessi e/o di di</w:t>
            </w:r>
            <w:proofErr w:type="spellStart"/>
            <w:r>
              <w:rPr>
                <w:sz w:val="15"/>
              </w:rPr>
              <w:t>ﬀ</w:t>
            </w:r>
            <w:proofErr w:type="spellEnd"/>
            <w:r w:rsidRPr="00B633F8">
              <w:rPr>
                <w:sz w:val="15"/>
                <w:lang w:val="it-IT"/>
              </w:rPr>
              <w:t>icile gestione per la scuola (numero)</w:t>
            </w:r>
          </w:p>
        </w:tc>
        <w:tc>
          <w:tcPr>
            <w:tcW w:w="2963" w:type="dxa"/>
          </w:tcPr>
          <w:p w:rsidR="00B633F8" w:rsidRDefault="00B633F8" w:rsidP="000D394B">
            <w:pPr>
              <w:pStyle w:val="TableParagraph"/>
              <w:spacing w:before="95"/>
              <w:ind w:left="15"/>
              <w:rPr>
                <w:sz w:val="15"/>
              </w:rPr>
            </w:pPr>
            <w:r>
              <w:rPr>
                <w:sz w:val="15"/>
              </w:rPr>
              <w:t>0</w:t>
            </w:r>
          </w:p>
        </w:tc>
        <w:tc>
          <w:tcPr>
            <w:tcW w:w="103" w:type="dxa"/>
            <w:tcBorders>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4"/>
              </w:rPr>
            </w:pPr>
          </w:p>
        </w:tc>
      </w:tr>
      <w:tr w:rsidR="00B633F8" w:rsidTr="000D394B">
        <w:trPr>
          <w:trHeight w:val="545"/>
        </w:trPr>
        <w:tc>
          <w:tcPr>
            <w:tcW w:w="5214" w:type="dxa"/>
          </w:tcPr>
          <w:p w:rsidR="00B633F8" w:rsidRPr="00B633F8" w:rsidRDefault="00B633F8" w:rsidP="000D394B">
            <w:pPr>
              <w:pStyle w:val="TableParagraph"/>
              <w:spacing w:before="7" w:line="170" w:lineRule="atLeast"/>
              <w:ind w:left="15" w:right="215"/>
              <w:rPr>
                <w:sz w:val="15"/>
                <w:lang w:val="it-IT"/>
              </w:rPr>
            </w:pPr>
            <w:r w:rsidRPr="00B633F8">
              <w:rPr>
                <w:sz w:val="15"/>
                <w:lang w:val="it-IT"/>
              </w:rPr>
              <w:t>A.4 - Indicare quanto si riscontrano le seguenti tipologie di svantaggio tra tutti gli alunni con BES (anche in compresenza di disabilità e/o disturbi evolutivi speci</w:t>
            </w:r>
            <w:proofErr w:type="spellStart"/>
            <w:r>
              <w:rPr>
                <w:sz w:val="15"/>
              </w:rPr>
              <w:t>ﬁ</w:t>
            </w:r>
            <w:proofErr w:type="spellEnd"/>
            <w:r w:rsidRPr="00B633F8">
              <w:rPr>
                <w:sz w:val="15"/>
                <w:lang w:val="it-IT"/>
              </w:rPr>
              <w:t>ci) (numero)</w:t>
            </w:r>
          </w:p>
        </w:tc>
        <w:tc>
          <w:tcPr>
            <w:tcW w:w="2963" w:type="dxa"/>
          </w:tcPr>
          <w:p w:rsidR="00B633F8" w:rsidRPr="00B633F8" w:rsidRDefault="00B633F8" w:rsidP="000D394B">
            <w:pPr>
              <w:pStyle w:val="TableParagraph"/>
              <w:spacing w:before="5"/>
              <w:rPr>
                <w:b/>
                <w:sz w:val="15"/>
                <w:lang w:val="it-IT"/>
              </w:rPr>
            </w:pPr>
          </w:p>
          <w:p w:rsidR="00B633F8" w:rsidRDefault="00B633F8" w:rsidP="000D394B">
            <w:pPr>
              <w:pStyle w:val="TableParagraph"/>
              <w:ind w:left="15"/>
              <w:rPr>
                <w:b/>
                <w:sz w:val="15"/>
              </w:rPr>
            </w:pPr>
            <w:r>
              <w:rPr>
                <w:b/>
                <w:sz w:val="15"/>
              </w:rPr>
              <w:t>5</w:t>
            </w:r>
          </w:p>
        </w:tc>
        <w:tc>
          <w:tcPr>
            <w:tcW w:w="103" w:type="dxa"/>
            <w:tcBorders>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4"/>
              </w:rPr>
            </w:pPr>
          </w:p>
        </w:tc>
      </w:tr>
      <w:tr w:rsidR="00B633F8" w:rsidTr="000D394B">
        <w:trPr>
          <w:trHeight w:val="193"/>
        </w:trPr>
        <w:tc>
          <w:tcPr>
            <w:tcW w:w="5214" w:type="dxa"/>
          </w:tcPr>
          <w:p w:rsidR="00B633F8" w:rsidRPr="00B633F8" w:rsidRDefault="00B633F8" w:rsidP="000D394B">
            <w:pPr>
              <w:pStyle w:val="TableParagraph"/>
              <w:spacing w:before="7" w:line="166" w:lineRule="exact"/>
              <w:ind w:left="206"/>
              <w:rPr>
                <w:sz w:val="15"/>
                <w:lang w:val="it-IT"/>
              </w:rPr>
            </w:pPr>
            <w:r w:rsidRPr="00B633F8">
              <w:rPr>
                <w:sz w:val="15"/>
                <w:lang w:val="it-IT"/>
              </w:rPr>
              <w:t>A.4.1 - Svantaggio socio-economico (numero)</w:t>
            </w:r>
          </w:p>
        </w:tc>
        <w:tc>
          <w:tcPr>
            <w:tcW w:w="2963" w:type="dxa"/>
          </w:tcPr>
          <w:p w:rsidR="00B633F8" w:rsidRDefault="00B633F8" w:rsidP="000D394B">
            <w:pPr>
              <w:pStyle w:val="TableParagraph"/>
              <w:spacing w:before="7" w:line="166" w:lineRule="exact"/>
              <w:ind w:left="15"/>
              <w:rPr>
                <w:sz w:val="15"/>
              </w:rPr>
            </w:pPr>
            <w:r>
              <w:rPr>
                <w:sz w:val="15"/>
              </w:rPr>
              <w:t>1</w:t>
            </w:r>
          </w:p>
        </w:tc>
        <w:tc>
          <w:tcPr>
            <w:tcW w:w="103" w:type="dxa"/>
            <w:tcBorders>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2"/>
              </w:rPr>
            </w:pPr>
          </w:p>
        </w:tc>
      </w:tr>
      <w:tr w:rsidR="00B633F8" w:rsidTr="000D394B">
        <w:trPr>
          <w:trHeight w:val="193"/>
        </w:trPr>
        <w:tc>
          <w:tcPr>
            <w:tcW w:w="5214" w:type="dxa"/>
          </w:tcPr>
          <w:p w:rsidR="00B633F8" w:rsidRPr="00B633F8" w:rsidRDefault="00B633F8" w:rsidP="000D394B">
            <w:pPr>
              <w:pStyle w:val="TableParagraph"/>
              <w:spacing w:before="7" w:line="166" w:lineRule="exact"/>
              <w:ind w:left="206"/>
              <w:rPr>
                <w:sz w:val="15"/>
                <w:lang w:val="it-IT"/>
              </w:rPr>
            </w:pPr>
            <w:r w:rsidRPr="00B633F8">
              <w:rPr>
                <w:sz w:val="15"/>
                <w:lang w:val="it-IT"/>
              </w:rPr>
              <w:t>A.4.2 - Svantaggio linguistico-culturale (numero)</w:t>
            </w:r>
          </w:p>
        </w:tc>
        <w:tc>
          <w:tcPr>
            <w:tcW w:w="2963" w:type="dxa"/>
          </w:tcPr>
          <w:p w:rsidR="00B633F8" w:rsidRDefault="00B633F8" w:rsidP="000D394B">
            <w:pPr>
              <w:pStyle w:val="TableParagraph"/>
              <w:spacing w:before="7" w:line="166" w:lineRule="exact"/>
              <w:ind w:left="15"/>
              <w:rPr>
                <w:sz w:val="15"/>
              </w:rPr>
            </w:pPr>
            <w:r>
              <w:rPr>
                <w:sz w:val="15"/>
              </w:rPr>
              <w:t>4</w:t>
            </w:r>
          </w:p>
        </w:tc>
        <w:tc>
          <w:tcPr>
            <w:tcW w:w="103" w:type="dxa"/>
            <w:tcBorders>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2"/>
              </w:rPr>
            </w:pPr>
          </w:p>
        </w:tc>
      </w:tr>
      <w:tr w:rsidR="00B633F8" w:rsidTr="000D394B">
        <w:trPr>
          <w:trHeight w:val="369"/>
        </w:trPr>
        <w:tc>
          <w:tcPr>
            <w:tcW w:w="5214" w:type="dxa"/>
          </w:tcPr>
          <w:p w:rsidR="00B633F8" w:rsidRPr="00B633F8" w:rsidRDefault="00B633F8" w:rsidP="000D394B">
            <w:pPr>
              <w:pStyle w:val="TableParagraph"/>
              <w:spacing w:before="8" w:line="170" w:lineRule="atLeast"/>
              <w:ind w:left="15" w:right="2128" w:firstLine="190"/>
              <w:rPr>
                <w:sz w:val="15"/>
                <w:lang w:val="it-IT"/>
              </w:rPr>
            </w:pPr>
            <w:r w:rsidRPr="00B633F8">
              <w:rPr>
                <w:sz w:val="15"/>
                <w:lang w:val="it-IT"/>
              </w:rPr>
              <w:t>A.4.3 - Svantaggio dovuto a di</w:t>
            </w:r>
            <w:proofErr w:type="spellStart"/>
            <w:r>
              <w:rPr>
                <w:sz w:val="15"/>
              </w:rPr>
              <w:t>ﬀ</w:t>
            </w:r>
            <w:proofErr w:type="spellEnd"/>
            <w:r w:rsidRPr="00B633F8">
              <w:rPr>
                <w:sz w:val="15"/>
                <w:lang w:val="it-IT"/>
              </w:rPr>
              <w:t>icoltà comportamentali/relazionali (numero)</w:t>
            </w:r>
          </w:p>
        </w:tc>
        <w:tc>
          <w:tcPr>
            <w:tcW w:w="2963" w:type="dxa"/>
          </w:tcPr>
          <w:p w:rsidR="00B633F8" w:rsidRDefault="00B633F8" w:rsidP="000D394B">
            <w:pPr>
              <w:pStyle w:val="TableParagraph"/>
              <w:spacing w:before="95"/>
              <w:ind w:left="15"/>
              <w:rPr>
                <w:sz w:val="15"/>
              </w:rPr>
            </w:pPr>
            <w:r>
              <w:rPr>
                <w:sz w:val="15"/>
              </w:rPr>
              <w:t>0</w:t>
            </w:r>
          </w:p>
        </w:tc>
        <w:tc>
          <w:tcPr>
            <w:tcW w:w="103" w:type="dxa"/>
            <w:tcBorders>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4"/>
              </w:rPr>
            </w:pPr>
          </w:p>
        </w:tc>
      </w:tr>
      <w:tr w:rsidR="00B633F8" w:rsidTr="000D394B">
        <w:trPr>
          <w:trHeight w:val="369"/>
        </w:trPr>
        <w:tc>
          <w:tcPr>
            <w:tcW w:w="5214" w:type="dxa"/>
          </w:tcPr>
          <w:p w:rsidR="00B633F8" w:rsidRPr="00B633F8" w:rsidRDefault="00B633F8" w:rsidP="000D394B">
            <w:pPr>
              <w:pStyle w:val="TableParagraph"/>
              <w:spacing w:before="7" w:line="170" w:lineRule="atLeast"/>
              <w:ind w:left="15" w:right="742" w:firstLine="52"/>
              <w:rPr>
                <w:sz w:val="15"/>
                <w:lang w:val="it-IT"/>
              </w:rPr>
            </w:pPr>
            <w:r w:rsidRPr="00B633F8">
              <w:rPr>
                <w:sz w:val="15"/>
                <w:lang w:val="it-IT"/>
              </w:rPr>
              <w:t>A.5 - Altre situazioni di Bisogni Educativi Speciali (anche temporanee) (numero)</w:t>
            </w:r>
          </w:p>
        </w:tc>
        <w:tc>
          <w:tcPr>
            <w:tcW w:w="2963" w:type="dxa"/>
          </w:tcPr>
          <w:p w:rsidR="00B633F8" w:rsidRDefault="00B633F8" w:rsidP="000D394B">
            <w:pPr>
              <w:pStyle w:val="TableParagraph"/>
              <w:spacing w:before="94"/>
              <w:ind w:left="15"/>
              <w:rPr>
                <w:b/>
                <w:sz w:val="15"/>
              </w:rPr>
            </w:pPr>
            <w:r>
              <w:rPr>
                <w:b/>
                <w:sz w:val="15"/>
              </w:rPr>
              <w:t>0</w:t>
            </w:r>
          </w:p>
        </w:tc>
        <w:tc>
          <w:tcPr>
            <w:tcW w:w="103" w:type="dxa"/>
            <w:tcBorders>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4"/>
              </w:rPr>
            </w:pPr>
          </w:p>
        </w:tc>
      </w:tr>
      <w:tr w:rsidR="00B633F8" w:rsidTr="000D394B">
        <w:trPr>
          <w:trHeight w:val="368"/>
        </w:trPr>
        <w:tc>
          <w:tcPr>
            <w:tcW w:w="5214" w:type="dxa"/>
            <w:tcBorders>
              <w:bottom w:val="single" w:sz="6" w:space="0" w:color="B1B1B1"/>
            </w:tcBorders>
          </w:tcPr>
          <w:p w:rsidR="00B633F8" w:rsidRPr="00B633F8" w:rsidRDefault="00B633F8" w:rsidP="000D394B">
            <w:pPr>
              <w:pStyle w:val="TableParagraph"/>
              <w:spacing w:before="7" w:line="170" w:lineRule="atLeast"/>
              <w:ind w:left="15" w:right="570" w:firstLine="190"/>
              <w:rPr>
                <w:sz w:val="15"/>
                <w:lang w:val="it-IT"/>
              </w:rPr>
            </w:pPr>
            <w:r w:rsidRPr="00B633F8">
              <w:rPr>
                <w:sz w:val="15"/>
                <w:lang w:val="it-IT"/>
              </w:rPr>
              <w:t>A.5.1 - Alunni ospedalizzati e/o con istruzione domiciliare (numero)</w:t>
            </w:r>
          </w:p>
        </w:tc>
        <w:tc>
          <w:tcPr>
            <w:tcW w:w="2963" w:type="dxa"/>
            <w:tcBorders>
              <w:bottom w:val="single" w:sz="6" w:space="0" w:color="B1B1B1"/>
            </w:tcBorders>
          </w:tcPr>
          <w:p w:rsidR="00B633F8" w:rsidRDefault="00B633F8" w:rsidP="000D394B">
            <w:pPr>
              <w:pStyle w:val="TableParagraph"/>
              <w:spacing w:before="95"/>
              <w:ind w:left="15"/>
              <w:rPr>
                <w:sz w:val="15"/>
              </w:rPr>
            </w:pPr>
            <w:r>
              <w:rPr>
                <w:sz w:val="15"/>
              </w:rPr>
              <w:t>0</w:t>
            </w:r>
          </w:p>
        </w:tc>
        <w:tc>
          <w:tcPr>
            <w:tcW w:w="103" w:type="dxa"/>
            <w:tcBorders>
              <w:bottom w:val="single" w:sz="6" w:space="0" w:color="B1B1B1"/>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right w:val="single" w:sz="6" w:space="0" w:color="000000"/>
            </w:tcBorders>
          </w:tcPr>
          <w:p w:rsidR="00B633F8" w:rsidRDefault="00B633F8" w:rsidP="000D394B">
            <w:pPr>
              <w:pStyle w:val="TableParagraph"/>
              <w:rPr>
                <w:rFonts w:ascii="Times New Roman"/>
                <w:sz w:val="14"/>
              </w:rPr>
            </w:pPr>
          </w:p>
        </w:tc>
      </w:tr>
    </w:tbl>
    <w:p w:rsidR="00B633F8" w:rsidRDefault="00B633F8" w:rsidP="00B633F8">
      <w:pPr>
        <w:rPr>
          <w:rFonts w:ascii="Times New Roman"/>
          <w:sz w:val="14"/>
        </w:rPr>
        <w:sectPr w:rsidR="00B633F8" w:rsidSect="00B633F8">
          <w:headerReference w:type="default" r:id="rId11"/>
          <w:footerReference w:type="default" r:id="rId12"/>
          <w:pgSz w:w="12240" w:h="15840"/>
          <w:pgMar w:top="1060" w:right="1080" w:bottom="1020" w:left="1060" w:header="354" w:footer="832" w:gutter="0"/>
          <w:pgNumType w:start="1"/>
          <w:cols w:space="720"/>
        </w:sectPr>
      </w:pPr>
    </w:p>
    <w:p w:rsidR="00B633F8" w:rsidRDefault="00B633F8" w:rsidP="00B633F8">
      <w:pPr>
        <w:pStyle w:val="Corpotesto"/>
        <w:spacing w:before="6"/>
        <w:rPr>
          <w:sz w:val="3"/>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14"/>
        <w:gridCol w:w="2963"/>
        <w:gridCol w:w="103"/>
        <w:gridCol w:w="103"/>
      </w:tblGrid>
      <w:tr w:rsidR="00B633F8" w:rsidTr="000D394B">
        <w:trPr>
          <w:trHeight w:val="192"/>
        </w:trPr>
        <w:tc>
          <w:tcPr>
            <w:tcW w:w="5214" w:type="dxa"/>
            <w:tcBorders>
              <w:left w:val="double" w:sz="2" w:space="0" w:color="000000"/>
              <w:bottom w:val="double" w:sz="2" w:space="0" w:color="000000"/>
              <w:right w:val="double" w:sz="2" w:space="0" w:color="000000"/>
            </w:tcBorders>
          </w:tcPr>
          <w:p w:rsidR="00B633F8" w:rsidRPr="00B633F8" w:rsidRDefault="00B633F8" w:rsidP="000D394B">
            <w:pPr>
              <w:pStyle w:val="TableParagraph"/>
              <w:spacing w:before="7" w:line="166" w:lineRule="exact"/>
              <w:ind w:left="206"/>
              <w:rPr>
                <w:sz w:val="15"/>
                <w:lang w:val="it-IT"/>
              </w:rPr>
            </w:pPr>
            <w:r w:rsidRPr="00B633F8">
              <w:rPr>
                <w:sz w:val="15"/>
                <w:lang w:val="it-IT"/>
              </w:rPr>
              <w:t>A.5.2 - Alunni plusdotati a rischio di drop-out (numero)</w:t>
            </w:r>
          </w:p>
        </w:tc>
        <w:tc>
          <w:tcPr>
            <w:tcW w:w="2963" w:type="dxa"/>
            <w:tcBorders>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0</w:t>
            </w:r>
          </w:p>
        </w:tc>
        <w:tc>
          <w:tcPr>
            <w:tcW w:w="103" w:type="dxa"/>
            <w:tcBorders>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206"/>
              <w:rPr>
                <w:sz w:val="15"/>
              </w:rPr>
            </w:pPr>
            <w:r>
              <w:rPr>
                <w:sz w:val="15"/>
              </w:rPr>
              <w:t xml:space="preserve">A.5.3 - </w:t>
            </w:r>
            <w:proofErr w:type="spellStart"/>
            <w:r>
              <w:rPr>
                <w:sz w:val="15"/>
              </w:rPr>
              <w:t>Altro</w:t>
            </w:r>
            <w:proofErr w:type="spellEnd"/>
            <w:r>
              <w:rPr>
                <w:sz w:val="15"/>
              </w:rPr>
              <w:t xml:space="preserve"> (</w:t>
            </w:r>
            <w:proofErr w:type="spellStart"/>
            <w:r>
              <w:rPr>
                <w:sz w:val="15"/>
              </w:rPr>
              <w:t>numero</w:t>
            </w:r>
            <w:proofErr w:type="spellEnd"/>
            <w:r>
              <w:rPr>
                <w:sz w:val="15"/>
              </w:rPr>
              <w:t>)</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779"/>
              <w:rPr>
                <w:sz w:val="15"/>
              </w:rPr>
            </w:pPr>
            <w:r>
              <w:rPr>
                <w:sz w:val="15"/>
              </w:rPr>
              <w:t xml:space="preserve">A.5.3.1 - </w:t>
            </w:r>
            <w:proofErr w:type="spellStart"/>
            <w:r>
              <w:rPr>
                <w:sz w:val="15"/>
              </w:rPr>
              <w:t>Speciﬁcare</w:t>
            </w:r>
            <w:proofErr w:type="spellEnd"/>
            <w:r>
              <w:rPr>
                <w:sz w:val="15"/>
              </w:rPr>
              <w:t xml:space="preserve"> "</w:t>
            </w:r>
            <w:proofErr w:type="spellStart"/>
            <w:r>
              <w:rPr>
                <w:sz w:val="15"/>
              </w:rPr>
              <w:t>Altro</w:t>
            </w:r>
            <w:proofErr w:type="spellEnd"/>
            <w:r>
              <w:rPr>
                <w:sz w:val="15"/>
              </w:rPr>
              <w:t>"</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NIENTE DA RILEVARE</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66" w:lineRule="exact"/>
              <w:ind w:left="15"/>
              <w:rPr>
                <w:sz w:val="15"/>
                <w:lang w:val="it-IT"/>
              </w:rPr>
            </w:pPr>
            <w:r w:rsidRPr="00B633F8">
              <w:rPr>
                <w:sz w:val="15"/>
                <w:lang w:val="it-IT"/>
              </w:rPr>
              <w:t>A.6 - Totale degli alunni dell'Istituzione Scolastica (numero)</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680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95"/>
              <w:ind w:left="206"/>
              <w:rPr>
                <w:sz w:val="15"/>
                <w:lang w:val="it-IT"/>
              </w:rPr>
            </w:pPr>
            <w:r w:rsidRPr="00B633F8">
              <w:rPr>
                <w:sz w:val="15"/>
                <w:lang w:val="it-IT"/>
              </w:rPr>
              <w:t>A.6.1 - Di cui con istruzione parentale (numero)</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1038"/>
              <w:rPr>
                <w:sz w:val="15"/>
                <w:lang w:val="it-IT"/>
              </w:rPr>
            </w:pPr>
            <w:r w:rsidRPr="00B633F8">
              <w:rPr>
                <w:sz w:val="15"/>
                <w:lang w:val="it-IT"/>
              </w:rPr>
              <w:t>rilevazione dati e esame documentazione</w:t>
            </w:r>
          </w:p>
        </w:tc>
        <w:tc>
          <w:tcPr>
            <w:tcW w:w="103" w:type="dxa"/>
            <w:tcBorders>
              <w:top w:val="double" w:sz="2" w:space="0" w:color="000000"/>
              <w:left w:val="double" w:sz="2" w:space="0" w:color="000000"/>
              <w:bottom w:val="double" w:sz="2" w:space="0" w:color="000000"/>
              <w:right w:val="single" w:sz="6" w:space="0" w:color="B1B1B1"/>
            </w:tcBorders>
          </w:tcPr>
          <w:p w:rsidR="00B633F8" w:rsidRPr="00B633F8" w:rsidRDefault="00B633F8" w:rsidP="000D394B">
            <w:pPr>
              <w:pStyle w:val="TableParagraph"/>
              <w:rPr>
                <w:rFonts w:ascii="Times New Roman"/>
                <w:sz w:val="14"/>
                <w:lang w:val="it-IT"/>
              </w:rPr>
            </w:pPr>
          </w:p>
        </w:tc>
        <w:tc>
          <w:tcPr>
            <w:tcW w:w="103" w:type="dxa"/>
            <w:tcBorders>
              <w:top w:val="nil"/>
              <w:left w:val="single" w:sz="6" w:space="0" w:color="B1B1B1"/>
              <w:bottom w:val="nil"/>
            </w:tcBorders>
          </w:tcPr>
          <w:p w:rsidR="00B633F8" w:rsidRPr="00B633F8" w:rsidRDefault="00B633F8" w:rsidP="000D394B">
            <w:pPr>
              <w:pStyle w:val="TableParagraph"/>
              <w:rPr>
                <w:rFonts w:ascii="Times New Roman"/>
                <w:sz w:val="14"/>
                <w:lang w:val="it-IT"/>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66" w:lineRule="exact"/>
              <w:ind w:left="15"/>
              <w:rPr>
                <w:sz w:val="15"/>
                <w:lang w:val="it-IT"/>
              </w:rPr>
            </w:pPr>
            <w:r w:rsidRPr="00B633F8">
              <w:rPr>
                <w:sz w:val="15"/>
                <w:lang w:val="it-IT"/>
              </w:rPr>
              <w:t>A.7 - Totale alunni con BES (A.1 + A.2 + A.3)</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6" w:line="167" w:lineRule="exact"/>
              <w:ind w:left="15"/>
              <w:rPr>
                <w:b/>
                <w:sz w:val="15"/>
              </w:rPr>
            </w:pPr>
            <w:r>
              <w:rPr>
                <w:b/>
                <w:sz w:val="15"/>
              </w:rPr>
              <w:t>21</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66" w:lineRule="exact"/>
              <w:ind w:left="15"/>
              <w:rPr>
                <w:sz w:val="15"/>
                <w:lang w:val="it-IT"/>
              </w:rPr>
            </w:pPr>
            <w:r w:rsidRPr="00B633F8">
              <w:rPr>
                <w:sz w:val="15"/>
                <w:lang w:val="it-IT"/>
              </w:rPr>
              <w:t>A.8 - Allievi con disabilità licenziati</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306"/>
              <w:rPr>
                <w:sz w:val="15"/>
                <w:lang w:val="it-IT"/>
              </w:rPr>
            </w:pPr>
            <w:r w:rsidRPr="00B633F8">
              <w:rPr>
                <w:sz w:val="15"/>
                <w:lang w:val="it-IT"/>
              </w:rPr>
              <w:t xml:space="preserve">A.8.1 - Allievi con disabilità licenziati alla </w:t>
            </w:r>
            <w:r>
              <w:rPr>
                <w:sz w:val="15"/>
              </w:rPr>
              <w:t>ﬁ</w:t>
            </w:r>
            <w:r w:rsidRPr="00B633F8">
              <w:rPr>
                <w:sz w:val="15"/>
                <w:lang w:val="it-IT"/>
              </w:rPr>
              <w:t>ne del secondo ciclo con diploma con valutazione conforme (numero)</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95"/>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306"/>
              <w:rPr>
                <w:sz w:val="15"/>
                <w:lang w:val="it-IT"/>
              </w:rPr>
            </w:pPr>
            <w:r w:rsidRPr="00B633F8">
              <w:rPr>
                <w:sz w:val="15"/>
                <w:lang w:val="it-IT"/>
              </w:rPr>
              <w:t xml:space="preserve">A.8.2 - Allievi con disabilità licenziati alla </w:t>
            </w:r>
            <w:r>
              <w:rPr>
                <w:sz w:val="15"/>
              </w:rPr>
              <w:t>ﬁ</w:t>
            </w:r>
            <w:r w:rsidRPr="00B633F8">
              <w:rPr>
                <w:sz w:val="15"/>
                <w:lang w:val="it-IT"/>
              </w:rPr>
              <w:t>ne del secondo ciclo con attestato delle competenze non conforme (numero)</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95"/>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545"/>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149"/>
              <w:rPr>
                <w:sz w:val="15"/>
                <w:lang w:val="it-IT"/>
              </w:rPr>
            </w:pPr>
            <w:r w:rsidRPr="00B633F8">
              <w:rPr>
                <w:sz w:val="15"/>
                <w:lang w:val="it-IT"/>
              </w:rPr>
              <w:t>A.9 - Qual è la percentuale degli studenti con disabilità, tra quelli aventi diritto, che hanno svolto nell'anno 2017/18 attività di alternanza scuola lavoro?</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11"/>
              <w:rPr>
                <w:rFonts w:ascii="Times New Roman"/>
                <w:sz w:val="15"/>
                <w:lang w:val="it-IT"/>
              </w:rPr>
            </w:pPr>
          </w:p>
          <w:p w:rsidR="00B633F8" w:rsidRDefault="00B633F8" w:rsidP="000D394B">
            <w:pPr>
              <w:pStyle w:val="TableParagraph"/>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154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rPr>
                <w:rFonts w:ascii="Times New Roman"/>
                <w:sz w:val="16"/>
                <w:lang w:val="it-IT"/>
              </w:rPr>
            </w:pPr>
          </w:p>
          <w:p w:rsidR="00B633F8" w:rsidRPr="00B633F8" w:rsidRDefault="00B633F8" w:rsidP="000D394B">
            <w:pPr>
              <w:pStyle w:val="TableParagraph"/>
              <w:ind w:left="15" w:right="105"/>
              <w:rPr>
                <w:sz w:val="15"/>
                <w:lang w:val="it-IT"/>
              </w:rPr>
            </w:pPr>
            <w:r w:rsidRPr="00B633F8">
              <w:rPr>
                <w:sz w:val="15"/>
                <w:lang w:val="it-IT"/>
              </w:rPr>
              <w:t>A.X - Soggetto/i che ha/hanno curato la raccolta dati della sezione A</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spacing w:before="4"/>
              <w:rPr>
                <w:rFonts w:ascii="Times New Roman"/>
                <w:sz w:val="26"/>
                <w:lang w:val="it-IT"/>
              </w:rPr>
            </w:pPr>
          </w:p>
          <w:p w:rsidR="00B633F8" w:rsidRDefault="00B633F8" w:rsidP="000D394B">
            <w:pPr>
              <w:pStyle w:val="TableParagraph"/>
              <w:ind w:left="15"/>
              <w:rPr>
                <w:sz w:val="15"/>
              </w:rPr>
            </w:pPr>
            <w:proofErr w:type="spellStart"/>
            <w:r>
              <w:rPr>
                <w:sz w:val="15"/>
              </w:rPr>
              <w:t>Funzioni</w:t>
            </w:r>
            <w:proofErr w:type="spellEnd"/>
            <w:r>
              <w:rPr>
                <w:sz w:val="15"/>
              </w:rPr>
              <w:t xml:space="preserve"> </w:t>
            </w:r>
            <w:proofErr w:type="spellStart"/>
            <w:r>
              <w:rPr>
                <w:sz w:val="15"/>
              </w:rPr>
              <w:t>strumentali</w:t>
            </w:r>
            <w:proofErr w:type="spellEnd"/>
            <w:r>
              <w:rPr>
                <w:sz w:val="15"/>
              </w:rPr>
              <w:t xml:space="preserve"> per </w:t>
            </w:r>
            <w:proofErr w:type="spellStart"/>
            <w:r>
              <w:rPr>
                <w:sz w:val="15"/>
              </w:rPr>
              <w:t>l'inclusione</w:t>
            </w:r>
            <w:proofErr w:type="spellEnd"/>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95"/>
              <w:ind w:left="15"/>
              <w:rPr>
                <w:sz w:val="15"/>
                <w:lang w:val="it-IT"/>
              </w:rPr>
            </w:pPr>
            <w:r w:rsidRPr="00B633F8">
              <w:rPr>
                <w:sz w:val="15"/>
                <w:lang w:val="it-IT"/>
              </w:rPr>
              <w:t>A.Y - Modalità di raccolta dati della sezione A della scheda</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1038"/>
              <w:rPr>
                <w:sz w:val="15"/>
                <w:lang w:val="it-IT"/>
              </w:rPr>
            </w:pPr>
            <w:r w:rsidRPr="00B633F8">
              <w:rPr>
                <w:sz w:val="15"/>
                <w:lang w:val="it-IT"/>
              </w:rPr>
              <w:t>rilevazione dati e esame documentazione</w:t>
            </w:r>
          </w:p>
        </w:tc>
        <w:tc>
          <w:tcPr>
            <w:tcW w:w="103" w:type="dxa"/>
            <w:tcBorders>
              <w:top w:val="double" w:sz="2" w:space="0" w:color="000000"/>
              <w:left w:val="double" w:sz="2" w:space="0" w:color="000000"/>
              <w:bottom w:val="double" w:sz="2" w:space="0" w:color="000000"/>
              <w:right w:val="single" w:sz="6" w:space="0" w:color="B1B1B1"/>
            </w:tcBorders>
          </w:tcPr>
          <w:p w:rsidR="00B633F8" w:rsidRPr="00B633F8" w:rsidRDefault="00B633F8" w:rsidP="000D394B">
            <w:pPr>
              <w:pStyle w:val="TableParagraph"/>
              <w:rPr>
                <w:rFonts w:ascii="Times New Roman"/>
                <w:sz w:val="14"/>
                <w:lang w:val="it-IT"/>
              </w:rPr>
            </w:pPr>
          </w:p>
        </w:tc>
        <w:tc>
          <w:tcPr>
            <w:tcW w:w="103" w:type="dxa"/>
            <w:tcBorders>
              <w:top w:val="nil"/>
              <w:left w:val="single" w:sz="6" w:space="0" w:color="B1B1B1"/>
              <w:bottom w:val="nil"/>
            </w:tcBorders>
          </w:tcPr>
          <w:p w:rsidR="00B633F8" w:rsidRPr="00B633F8" w:rsidRDefault="00B633F8" w:rsidP="000D394B">
            <w:pPr>
              <w:pStyle w:val="TableParagraph"/>
              <w:rPr>
                <w:rFonts w:ascii="Times New Roman"/>
                <w:sz w:val="14"/>
                <w:lang w:val="it-IT"/>
              </w:rPr>
            </w:pPr>
          </w:p>
        </w:tc>
      </w:tr>
      <w:tr w:rsidR="00B633F8" w:rsidTr="000D394B">
        <w:trPr>
          <w:trHeight w:val="193"/>
        </w:trPr>
        <w:tc>
          <w:tcPr>
            <w:tcW w:w="8177" w:type="dxa"/>
            <w:gridSpan w:val="2"/>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6" w:line="167" w:lineRule="exact"/>
              <w:ind w:left="15"/>
              <w:rPr>
                <w:b/>
                <w:sz w:val="15"/>
                <w:lang w:val="it-IT"/>
              </w:rPr>
            </w:pPr>
            <w:r w:rsidRPr="00B633F8">
              <w:rPr>
                <w:b/>
                <w:sz w:val="15"/>
                <w:lang w:val="it-IT"/>
              </w:rPr>
              <w:t>B - Personale scolastico e a supporto dell'inclusione</w:t>
            </w:r>
          </w:p>
        </w:tc>
        <w:tc>
          <w:tcPr>
            <w:tcW w:w="103" w:type="dxa"/>
            <w:tcBorders>
              <w:top w:val="double" w:sz="2" w:space="0" w:color="000000"/>
              <w:left w:val="double" w:sz="2" w:space="0" w:color="000000"/>
              <w:bottom w:val="double" w:sz="2" w:space="0" w:color="000000"/>
              <w:right w:val="single" w:sz="6" w:space="0" w:color="B1B1B1"/>
            </w:tcBorders>
          </w:tcPr>
          <w:p w:rsidR="00B633F8" w:rsidRPr="00B633F8" w:rsidRDefault="00B633F8" w:rsidP="000D394B">
            <w:pPr>
              <w:pStyle w:val="TableParagraph"/>
              <w:rPr>
                <w:rFonts w:ascii="Times New Roman"/>
                <w:sz w:val="12"/>
                <w:lang w:val="it-IT"/>
              </w:rPr>
            </w:pPr>
          </w:p>
        </w:tc>
        <w:tc>
          <w:tcPr>
            <w:tcW w:w="103" w:type="dxa"/>
            <w:tcBorders>
              <w:top w:val="nil"/>
              <w:left w:val="single" w:sz="6" w:space="0" w:color="B1B1B1"/>
              <w:bottom w:val="nil"/>
            </w:tcBorders>
          </w:tcPr>
          <w:p w:rsidR="00B633F8" w:rsidRPr="00B633F8" w:rsidRDefault="00B633F8" w:rsidP="000D394B">
            <w:pPr>
              <w:pStyle w:val="TableParagraph"/>
              <w:rPr>
                <w:rFonts w:ascii="Times New Roman"/>
                <w:sz w:val="12"/>
                <w:lang w:val="it-IT"/>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66" w:lineRule="exact"/>
              <w:ind w:left="15"/>
              <w:rPr>
                <w:sz w:val="15"/>
                <w:lang w:val="it-IT"/>
              </w:rPr>
            </w:pPr>
            <w:r w:rsidRPr="00B633F8">
              <w:rPr>
                <w:sz w:val="15"/>
                <w:lang w:val="it-IT"/>
              </w:rPr>
              <w:t>B.1 - Insegnanti di Sostegno (numero)</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507"/>
              <w:rPr>
                <w:sz w:val="15"/>
                <w:lang w:val="it-IT"/>
              </w:rPr>
            </w:pPr>
            <w:r w:rsidRPr="00B633F8">
              <w:rPr>
                <w:sz w:val="15"/>
                <w:lang w:val="it-IT"/>
              </w:rPr>
              <w:t>B.2 - Collaboratori Scolastici dedicati, anche parzialmente, a funzioni inclusive (numero)</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95"/>
              <w:ind w:left="15"/>
              <w:rPr>
                <w:sz w:val="15"/>
              </w:rPr>
            </w:pPr>
            <w:r>
              <w:rPr>
                <w:sz w:val="15"/>
              </w:rPr>
              <w:t>1</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582"/>
              <w:rPr>
                <w:sz w:val="15"/>
                <w:lang w:val="it-IT"/>
              </w:rPr>
            </w:pPr>
            <w:r w:rsidRPr="00B633F8">
              <w:rPr>
                <w:sz w:val="15"/>
                <w:lang w:val="it-IT"/>
              </w:rPr>
              <w:t>B.3 - Altro personale ATA (esclusi i Collaboratori Scolastici) dedicati, anche parzialmente, a funzioni inclusive (numero)</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95"/>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545"/>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505"/>
              <w:rPr>
                <w:sz w:val="15"/>
                <w:lang w:val="it-IT"/>
              </w:rPr>
            </w:pPr>
            <w:r w:rsidRPr="00B633F8">
              <w:rPr>
                <w:sz w:val="15"/>
                <w:lang w:val="it-IT"/>
              </w:rPr>
              <w:t xml:space="preserve">B.4 - Altre </w:t>
            </w:r>
            <w:r>
              <w:rPr>
                <w:sz w:val="15"/>
              </w:rPr>
              <w:t>ﬁ</w:t>
            </w:r>
            <w:r w:rsidRPr="00B633F8">
              <w:rPr>
                <w:sz w:val="15"/>
                <w:lang w:val="it-IT"/>
              </w:rPr>
              <w:t>gure professionali speci</w:t>
            </w:r>
            <w:proofErr w:type="spellStart"/>
            <w:r>
              <w:rPr>
                <w:sz w:val="15"/>
              </w:rPr>
              <w:t>ﬁ</w:t>
            </w:r>
            <w:proofErr w:type="spellEnd"/>
            <w:r w:rsidRPr="00B633F8">
              <w:rPr>
                <w:sz w:val="15"/>
                <w:lang w:val="it-IT"/>
              </w:rPr>
              <w:t>che per alunni con BES certi</w:t>
            </w:r>
            <w:proofErr w:type="spellStart"/>
            <w:r>
              <w:rPr>
                <w:sz w:val="15"/>
              </w:rPr>
              <w:t>ﬁ</w:t>
            </w:r>
            <w:proofErr w:type="spellEnd"/>
            <w:r w:rsidRPr="00B633F8">
              <w:rPr>
                <w:sz w:val="15"/>
                <w:lang w:val="it-IT"/>
              </w:rPr>
              <w:t>cati (es. assistenti specialistici dell'ASL e assistenza educativa degli Enti Locali) (numero)</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11"/>
              <w:rPr>
                <w:rFonts w:ascii="Times New Roman"/>
                <w:sz w:val="15"/>
                <w:lang w:val="it-IT"/>
              </w:rPr>
            </w:pPr>
          </w:p>
          <w:p w:rsidR="00B633F8" w:rsidRDefault="00B633F8" w:rsidP="000D394B">
            <w:pPr>
              <w:pStyle w:val="TableParagraph"/>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 xml:space="preserve">B.5 - </w:t>
            </w:r>
            <w:proofErr w:type="spellStart"/>
            <w:r>
              <w:rPr>
                <w:sz w:val="15"/>
              </w:rPr>
              <w:t>Personale</w:t>
            </w:r>
            <w:proofErr w:type="spellEnd"/>
            <w:r>
              <w:rPr>
                <w:sz w:val="15"/>
              </w:rPr>
              <w:t xml:space="preserve"> </w:t>
            </w:r>
            <w:proofErr w:type="spellStart"/>
            <w:r>
              <w:rPr>
                <w:sz w:val="15"/>
              </w:rPr>
              <w:t>totale</w:t>
            </w:r>
            <w:proofErr w:type="spellEnd"/>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6" w:line="167" w:lineRule="exact"/>
              <w:ind w:left="15"/>
              <w:rPr>
                <w:b/>
                <w:sz w:val="15"/>
              </w:rPr>
            </w:pPr>
            <w:r>
              <w:rPr>
                <w:b/>
                <w:sz w:val="15"/>
              </w:rPr>
              <w:t>78</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206"/>
              <w:rPr>
                <w:sz w:val="15"/>
              </w:rPr>
            </w:pPr>
            <w:r>
              <w:rPr>
                <w:sz w:val="15"/>
              </w:rPr>
              <w:t xml:space="preserve">B.5.1 - </w:t>
            </w:r>
            <w:proofErr w:type="spellStart"/>
            <w:r>
              <w:rPr>
                <w:sz w:val="15"/>
              </w:rPr>
              <w:t>Insegnanti</w:t>
            </w:r>
            <w:proofErr w:type="spellEnd"/>
            <w:r>
              <w:rPr>
                <w:sz w:val="15"/>
              </w:rPr>
              <w:t xml:space="preserve"> </w:t>
            </w:r>
            <w:proofErr w:type="spellStart"/>
            <w:r>
              <w:rPr>
                <w:sz w:val="15"/>
              </w:rPr>
              <w:t>totali</w:t>
            </w:r>
            <w:proofErr w:type="spellEnd"/>
            <w:r>
              <w:rPr>
                <w:sz w:val="15"/>
              </w:rPr>
              <w:t xml:space="preserve"> (</w:t>
            </w:r>
            <w:proofErr w:type="spellStart"/>
            <w:r>
              <w:rPr>
                <w:sz w:val="15"/>
              </w:rPr>
              <w:t>numero</w:t>
            </w:r>
            <w:proofErr w:type="spellEnd"/>
            <w:r>
              <w:rPr>
                <w:sz w:val="15"/>
              </w:rPr>
              <w:t>)</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58</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66" w:lineRule="exact"/>
              <w:ind w:left="206"/>
              <w:rPr>
                <w:sz w:val="15"/>
                <w:lang w:val="it-IT"/>
              </w:rPr>
            </w:pPr>
            <w:r w:rsidRPr="00B633F8">
              <w:rPr>
                <w:sz w:val="15"/>
                <w:lang w:val="it-IT"/>
              </w:rPr>
              <w:t>B.5.2 - Collaboratori Scolastici totali (numero)</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10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249" w:firstLine="190"/>
              <w:rPr>
                <w:sz w:val="15"/>
                <w:lang w:val="it-IT"/>
              </w:rPr>
            </w:pPr>
            <w:r w:rsidRPr="00B633F8">
              <w:rPr>
                <w:sz w:val="15"/>
                <w:lang w:val="it-IT"/>
              </w:rPr>
              <w:t>B.5.3 - Altro personale ATA (esclusi i Collaboratori Scolastici) (numero)</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95"/>
              <w:ind w:left="15"/>
              <w:rPr>
                <w:sz w:val="15"/>
              </w:rPr>
            </w:pPr>
            <w:r>
              <w:rPr>
                <w:sz w:val="15"/>
              </w:rPr>
              <w:t>10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545"/>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361"/>
              <w:jc w:val="both"/>
              <w:rPr>
                <w:sz w:val="15"/>
                <w:lang w:val="it-IT"/>
              </w:rPr>
            </w:pPr>
            <w:r w:rsidRPr="00B633F8">
              <w:rPr>
                <w:sz w:val="15"/>
                <w:lang w:val="it-IT"/>
              </w:rPr>
              <w:t>B.6 - Indicare la quota percentuale (sul totale degli Insegnanti dell'Istituzione Scolastica) di Insegnanti con formazione sulle tematiche inclusive (percentuale)</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11"/>
              <w:rPr>
                <w:rFonts w:ascii="Times New Roman"/>
                <w:sz w:val="15"/>
                <w:lang w:val="it-IT"/>
              </w:rPr>
            </w:pPr>
          </w:p>
          <w:p w:rsidR="00B633F8" w:rsidRDefault="00B633F8" w:rsidP="000D394B">
            <w:pPr>
              <w:pStyle w:val="TableParagraph"/>
              <w:ind w:left="15"/>
              <w:rPr>
                <w:sz w:val="15"/>
              </w:rPr>
            </w:pPr>
            <w:r>
              <w:rPr>
                <w:sz w:val="15"/>
              </w:rPr>
              <w:t>33%</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720"/>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163"/>
              <w:rPr>
                <w:sz w:val="15"/>
                <w:lang w:val="it-IT"/>
              </w:rPr>
            </w:pPr>
            <w:r w:rsidRPr="00B633F8">
              <w:rPr>
                <w:sz w:val="15"/>
                <w:lang w:val="it-IT"/>
              </w:rPr>
              <w:t>B.7- Indicare la quota percentuale (sul totale di Personale ATA e Collaboratori Scolastici dell'Istituzione Scolastica) di Personale ATA e Collaboratori Scolastici con formazione sull'inclusione (percentuale)</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6"/>
              <w:rPr>
                <w:rFonts w:ascii="Times New Roman"/>
                <w:sz w:val="23"/>
                <w:lang w:val="it-IT"/>
              </w:rPr>
            </w:pPr>
          </w:p>
          <w:p w:rsidR="00B633F8" w:rsidRDefault="00B633F8" w:rsidP="000D394B">
            <w:pPr>
              <w:pStyle w:val="TableParagraph"/>
              <w:spacing w:before="1"/>
              <w:ind w:left="15"/>
              <w:rPr>
                <w:sz w:val="15"/>
              </w:rPr>
            </w:pPr>
            <w:r>
              <w:rPr>
                <w:sz w:val="15"/>
              </w:rPr>
              <w:t>10%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66" w:lineRule="exact"/>
              <w:ind w:left="15"/>
              <w:rPr>
                <w:sz w:val="15"/>
                <w:lang w:val="it-IT"/>
              </w:rPr>
            </w:pPr>
            <w:r w:rsidRPr="00B633F8">
              <w:rPr>
                <w:sz w:val="15"/>
                <w:lang w:val="it-IT"/>
              </w:rPr>
              <w:t>B.8 - Altre risorse professionali per l'inclusione</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6" w:line="167" w:lineRule="exact"/>
              <w:ind w:left="15"/>
              <w:rPr>
                <w:b/>
                <w:sz w:val="15"/>
              </w:rPr>
            </w:pPr>
            <w:r>
              <w:rPr>
                <w:b/>
                <w:sz w:val="15"/>
              </w:rPr>
              <w:t>20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8" w:line="166" w:lineRule="exact"/>
              <w:ind w:left="206"/>
              <w:rPr>
                <w:sz w:val="15"/>
                <w:lang w:val="it-IT"/>
              </w:rPr>
            </w:pPr>
            <w:r w:rsidRPr="00B633F8">
              <w:rPr>
                <w:sz w:val="15"/>
                <w:lang w:val="it-IT"/>
              </w:rPr>
              <w:t>B.8.1 - Funzioni strumentali funzionali all'inclusione (numero)</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8" w:line="166" w:lineRule="exact"/>
              <w:ind w:left="15"/>
              <w:rPr>
                <w:sz w:val="15"/>
              </w:rPr>
            </w:pPr>
            <w:r>
              <w:rPr>
                <w:sz w:val="15"/>
              </w:rPr>
              <w:t>1</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tcBorders>
          </w:tcPr>
          <w:p w:rsidR="00B633F8" w:rsidRDefault="00B633F8" w:rsidP="000D394B">
            <w:pPr>
              <w:pStyle w:val="TableParagraph"/>
              <w:rPr>
                <w:rFonts w:ascii="Times New Roman"/>
                <w:sz w:val="12"/>
              </w:rPr>
            </w:pPr>
          </w:p>
        </w:tc>
      </w:tr>
      <w:tr w:rsidR="00B633F8" w:rsidTr="000D394B">
        <w:trPr>
          <w:trHeight w:val="3005"/>
        </w:trPr>
        <w:tc>
          <w:tcPr>
            <w:tcW w:w="5214" w:type="dxa"/>
            <w:tcBorders>
              <w:top w:val="double" w:sz="2" w:space="0" w:color="000000"/>
              <w:left w:val="double" w:sz="2" w:space="0" w:color="000000"/>
              <w:bottom w:val="single" w:sz="6" w:space="0" w:color="B1B1B1"/>
              <w:right w:val="double" w:sz="2" w:space="0" w:color="000000"/>
            </w:tcBorders>
          </w:tcPr>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spacing w:before="3"/>
              <w:rPr>
                <w:rFonts w:ascii="Times New Roman"/>
                <w:sz w:val="25"/>
                <w:lang w:val="it-IT"/>
              </w:rPr>
            </w:pPr>
          </w:p>
          <w:p w:rsidR="00B633F8" w:rsidRPr="00B633F8" w:rsidRDefault="00B633F8" w:rsidP="000D394B">
            <w:pPr>
              <w:pStyle w:val="TableParagraph"/>
              <w:spacing w:before="1"/>
              <w:ind w:left="15" w:right="587" w:firstLine="477"/>
              <w:rPr>
                <w:sz w:val="15"/>
                <w:lang w:val="it-IT"/>
              </w:rPr>
            </w:pPr>
            <w:r w:rsidRPr="00B633F8">
              <w:rPr>
                <w:sz w:val="15"/>
                <w:lang w:val="it-IT"/>
              </w:rPr>
              <w:t>B.8.1.1 - Descrizione delle funzioni strumentali che si occupano di inclusione</w:t>
            </w:r>
          </w:p>
        </w:tc>
        <w:tc>
          <w:tcPr>
            <w:tcW w:w="2963" w:type="dxa"/>
            <w:tcBorders>
              <w:top w:val="double" w:sz="2" w:space="0" w:color="000000"/>
              <w:left w:val="double" w:sz="2" w:space="0" w:color="000000"/>
              <w:bottom w:val="single" w:sz="6" w:space="0" w:color="B1B1B1"/>
              <w:right w:val="double" w:sz="2" w:space="0" w:color="000000"/>
            </w:tcBorders>
          </w:tcPr>
          <w:p w:rsidR="00B633F8" w:rsidRPr="00B633F8" w:rsidRDefault="00B633F8" w:rsidP="000D394B">
            <w:pPr>
              <w:pStyle w:val="TableParagraph"/>
              <w:spacing w:before="7"/>
              <w:ind w:left="15" w:right="75"/>
              <w:rPr>
                <w:sz w:val="15"/>
                <w:lang w:val="it-IT"/>
              </w:rPr>
            </w:pPr>
            <w:r w:rsidRPr="00B633F8">
              <w:rPr>
                <w:sz w:val="15"/>
                <w:lang w:val="it-IT"/>
              </w:rPr>
              <w:t xml:space="preserve">La F.S. per l`inclusione coordina i progetti </w:t>
            </w:r>
            <w:proofErr w:type="spellStart"/>
            <w:r>
              <w:rPr>
                <w:sz w:val="15"/>
              </w:rPr>
              <w:t>ﬁ</w:t>
            </w:r>
            <w:proofErr w:type="spellEnd"/>
            <w:r w:rsidRPr="00B633F8">
              <w:rPr>
                <w:sz w:val="15"/>
                <w:lang w:val="it-IT"/>
              </w:rPr>
              <w:t>nalizzati alla presa in carico degli studenti/esse BES e al miglioramento del clima relazionale nelle classi, i corsi di italiano e il sostegno ai NAI, i progetti per la prevenzione e contrasto del bullismo e cyberbullismo, per la partecipazione ad iniziative di volontariato e cittadinanza attiva.</w:t>
            </w:r>
          </w:p>
          <w:p w:rsidR="00B633F8" w:rsidRPr="00B633F8" w:rsidRDefault="00B633F8" w:rsidP="000D394B">
            <w:pPr>
              <w:pStyle w:val="TableParagraph"/>
              <w:spacing w:before="12" w:line="170" w:lineRule="atLeast"/>
              <w:ind w:left="15" w:right="160"/>
              <w:rPr>
                <w:sz w:val="15"/>
                <w:lang w:val="it-IT"/>
              </w:rPr>
            </w:pPr>
            <w:r w:rsidRPr="00B633F8">
              <w:rPr>
                <w:sz w:val="15"/>
                <w:lang w:val="it-IT"/>
              </w:rPr>
              <w:t>Tiene i contatti con i referenti degli enti esterni e delle reti, fornisce consulenza ai Consigli di classe e ai docenti su redazione di PDP e didattica inclusiva, coordina le psicologhe esterne operanti nell`istituto</w:t>
            </w:r>
          </w:p>
        </w:tc>
        <w:tc>
          <w:tcPr>
            <w:tcW w:w="103" w:type="dxa"/>
            <w:tcBorders>
              <w:top w:val="double" w:sz="2" w:space="0" w:color="000000"/>
              <w:left w:val="double" w:sz="2" w:space="0" w:color="000000"/>
              <w:bottom w:val="single" w:sz="6" w:space="0" w:color="B1B1B1"/>
              <w:right w:val="double" w:sz="2" w:space="0" w:color="000000"/>
            </w:tcBorders>
          </w:tcPr>
          <w:p w:rsidR="00B633F8" w:rsidRPr="00B633F8" w:rsidRDefault="00B633F8" w:rsidP="000D394B">
            <w:pPr>
              <w:pStyle w:val="TableParagraph"/>
              <w:rPr>
                <w:rFonts w:ascii="Times New Roman"/>
                <w:sz w:val="14"/>
                <w:lang w:val="it-IT"/>
              </w:rPr>
            </w:pPr>
          </w:p>
        </w:tc>
        <w:tc>
          <w:tcPr>
            <w:tcW w:w="103" w:type="dxa"/>
            <w:tcBorders>
              <w:left w:val="double" w:sz="2" w:space="0" w:color="000000"/>
              <w:bottom w:val="single" w:sz="6" w:space="0" w:color="B1B1B1"/>
              <w:right w:val="double" w:sz="2" w:space="0" w:color="B1B1B1"/>
            </w:tcBorders>
          </w:tcPr>
          <w:p w:rsidR="00B633F8" w:rsidRPr="00B633F8" w:rsidRDefault="00B633F8" w:rsidP="000D394B">
            <w:pPr>
              <w:pStyle w:val="TableParagraph"/>
              <w:rPr>
                <w:rFonts w:ascii="Times New Roman"/>
                <w:sz w:val="14"/>
                <w:lang w:val="it-IT"/>
              </w:rPr>
            </w:pPr>
          </w:p>
        </w:tc>
      </w:tr>
    </w:tbl>
    <w:p w:rsidR="00B633F8" w:rsidRDefault="00B633F8" w:rsidP="00B633F8">
      <w:pPr>
        <w:rPr>
          <w:rFonts w:ascii="Times New Roman"/>
          <w:sz w:val="14"/>
        </w:rPr>
        <w:sectPr w:rsidR="00B633F8">
          <w:pgSz w:w="12240" w:h="15840"/>
          <w:pgMar w:top="1060" w:right="1080" w:bottom="1020" w:left="1060" w:header="354" w:footer="832" w:gutter="0"/>
          <w:cols w:space="720"/>
        </w:sectPr>
      </w:pPr>
    </w:p>
    <w:p w:rsidR="00B633F8" w:rsidRDefault="00B633F8" w:rsidP="00B633F8">
      <w:pPr>
        <w:pStyle w:val="Corpotesto"/>
        <w:spacing w:before="6"/>
        <w:rPr>
          <w:sz w:val="3"/>
        </w:rPr>
      </w:pPr>
      <w:r>
        <w:rPr>
          <w:noProof/>
          <w:lang w:eastAsia="it-IT"/>
        </w:rPr>
        <w:lastRenderedPageBreak/>
        <mc:AlternateContent>
          <mc:Choice Requires="wps">
            <w:drawing>
              <wp:anchor distT="0" distB="0" distL="114300" distR="114300" simplePos="0" relativeHeight="251659264" behindDoc="0" locked="0" layoutInCell="1" allowOverlap="1" wp14:anchorId="2AE3021F" wp14:editId="61D535E1">
                <wp:simplePos x="0" y="0"/>
                <wp:positionH relativeFrom="page">
                  <wp:posOffset>6071870</wp:posOffset>
                </wp:positionH>
                <wp:positionV relativeFrom="page">
                  <wp:posOffset>685800</wp:posOffset>
                </wp:positionV>
                <wp:extent cx="0" cy="8161020"/>
                <wp:effectExtent l="13970" t="9525" r="5080" b="1143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61020"/>
                        </a:xfrm>
                        <a:prstGeom prst="line">
                          <a:avLst/>
                        </a:prstGeom>
                        <a:noFill/>
                        <a:ln w="79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8.1pt,54pt" to="478.1pt,6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UeHAIAAEI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" strokeweight=".2205mm">
                <w10:wrap anchorx="page" anchory="page"/>
              </v:line>
            </w:pict>
          </mc:Fallback>
        </mc:AlternateContent>
      </w: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14"/>
        <w:gridCol w:w="2963"/>
        <w:gridCol w:w="103"/>
      </w:tblGrid>
      <w:tr w:rsidR="00B633F8" w:rsidTr="000D394B">
        <w:trPr>
          <w:trHeight w:val="192"/>
        </w:trPr>
        <w:tc>
          <w:tcPr>
            <w:tcW w:w="5214" w:type="dxa"/>
            <w:tcBorders>
              <w:left w:val="double" w:sz="2" w:space="0" w:color="000000"/>
              <w:bottom w:val="double" w:sz="2" w:space="0" w:color="000000"/>
              <w:right w:val="double" w:sz="2" w:space="0" w:color="000000"/>
            </w:tcBorders>
          </w:tcPr>
          <w:p w:rsidR="00B633F8" w:rsidRPr="00B633F8" w:rsidRDefault="00B633F8" w:rsidP="000D394B">
            <w:pPr>
              <w:pStyle w:val="TableParagraph"/>
              <w:spacing w:before="7" w:line="166" w:lineRule="exact"/>
              <w:ind w:left="206"/>
              <w:rPr>
                <w:sz w:val="15"/>
                <w:lang w:val="it-IT"/>
              </w:rPr>
            </w:pPr>
            <w:r w:rsidRPr="00B633F8">
              <w:rPr>
                <w:sz w:val="15"/>
                <w:lang w:val="it-IT"/>
              </w:rPr>
              <w:t>B.8.2 - Referenti nell'ambito dell'inclusione (numero)</w:t>
            </w:r>
          </w:p>
        </w:tc>
        <w:tc>
          <w:tcPr>
            <w:tcW w:w="2963" w:type="dxa"/>
            <w:tcBorders>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0</w:t>
            </w:r>
          </w:p>
        </w:tc>
        <w:tc>
          <w:tcPr>
            <w:tcW w:w="103" w:type="dxa"/>
            <w:tcBorders>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196" w:firstLine="477"/>
              <w:rPr>
                <w:sz w:val="15"/>
                <w:lang w:val="it-IT"/>
              </w:rPr>
            </w:pPr>
            <w:r w:rsidRPr="00B633F8">
              <w:rPr>
                <w:sz w:val="15"/>
                <w:lang w:val="it-IT"/>
              </w:rPr>
              <w:t>B.8.2.1 - Descrizione dei compiti svolti dai Referenti che si occupano di inclusione</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95"/>
              <w:ind w:left="15"/>
              <w:rPr>
                <w:sz w:val="15"/>
              </w:rPr>
            </w:pPr>
            <w:r>
              <w:rPr>
                <w:sz w:val="15"/>
              </w:rPr>
              <w:t>NIENTE DA RILEVARE</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66" w:lineRule="exact"/>
              <w:ind w:left="206"/>
              <w:rPr>
                <w:sz w:val="15"/>
                <w:lang w:val="it-IT"/>
              </w:rPr>
            </w:pPr>
            <w:r w:rsidRPr="00B633F8">
              <w:rPr>
                <w:sz w:val="15"/>
                <w:lang w:val="it-IT"/>
              </w:rPr>
              <w:t>B.8.3 - Psicopedagogisti e a</w:t>
            </w:r>
            <w:proofErr w:type="spellStart"/>
            <w:r>
              <w:rPr>
                <w:sz w:val="15"/>
              </w:rPr>
              <w:t>ﬀ</w:t>
            </w:r>
            <w:proofErr w:type="spellEnd"/>
            <w:r w:rsidRPr="00B633F8">
              <w:rPr>
                <w:sz w:val="15"/>
                <w:lang w:val="it-IT"/>
              </w:rPr>
              <w:t>ini interni (numero)</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292" w:firstLine="477"/>
              <w:rPr>
                <w:sz w:val="15"/>
                <w:lang w:val="it-IT"/>
              </w:rPr>
            </w:pPr>
            <w:r w:rsidRPr="00B633F8">
              <w:rPr>
                <w:sz w:val="15"/>
                <w:lang w:val="it-IT"/>
              </w:rPr>
              <w:t>B.8.3.1 - Descrizione dei compiti degli psicopedagogisti e a</w:t>
            </w:r>
            <w:proofErr w:type="spellStart"/>
            <w:r>
              <w:rPr>
                <w:sz w:val="15"/>
              </w:rPr>
              <w:t>ﬀ</w:t>
            </w:r>
            <w:proofErr w:type="spellEnd"/>
            <w:r w:rsidRPr="00B633F8">
              <w:rPr>
                <w:sz w:val="15"/>
                <w:lang w:val="it-IT"/>
              </w:rPr>
              <w:t>ini interni</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95"/>
              <w:ind w:left="15"/>
              <w:rPr>
                <w:sz w:val="15"/>
              </w:rPr>
            </w:pPr>
            <w:r>
              <w:rPr>
                <w:sz w:val="15"/>
              </w:rPr>
              <w:t>NIENTE DA RILEVARE</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746" w:firstLine="190"/>
              <w:rPr>
                <w:sz w:val="15"/>
                <w:lang w:val="it-IT"/>
              </w:rPr>
            </w:pPr>
            <w:r w:rsidRPr="00B633F8">
              <w:rPr>
                <w:sz w:val="15"/>
                <w:lang w:val="it-IT"/>
              </w:rPr>
              <w:t>B.8.4 - Docenti tutor/mentor nell'ambito dell'inclusione (numero)</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95"/>
              <w:ind w:left="15"/>
              <w:rPr>
                <w:sz w:val="15"/>
              </w:rPr>
            </w:pPr>
            <w:r>
              <w:rPr>
                <w:sz w:val="15"/>
              </w:rPr>
              <w:t>17</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r>
      <w:tr w:rsidR="00B633F8" w:rsidTr="000D394B">
        <w:trPr>
          <w:trHeight w:val="896"/>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spacing w:before="152"/>
              <w:ind w:left="444"/>
              <w:rPr>
                <w:sz w:val="15"/>
                <w:lang w:val="it-IT"/>
              </w:rPr>
            </w:pPr>
            <w:r w:rsidRPr="00B633F8">
              <w:rPr>
                <w:sz w:val="15"/>
                <w:lang w:val="it-IT"/>
              </w:rPr>
              <w:t>B.8.4.1 - Descrizione dei compiti dei Docenti tutor/mentor</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28"/>
              <w:rPr>
                <w:sz w:val="15"/>
                <w:lang w:val="it-IT"/>
              </w:rPr>
            </w:pPr>
            <w:r w:rsidRPr="00B633F8">
              <w:rPr>
                <w:sz w:val="15"/>
                <w:lang w:val="it-IT"/>
              </w:rPr>
              <w:t>Svolgono colloqui di sostegno con gli studenti relativamente alle aree della motivazione allo studio e della capacità di autoorganizzazione rispetto alle richieste della scuola</w:t>
            </w:r>
          </w:p>
        </w:tc>
        <w:tc>
          <w:tcPr>
            <w:tcW w:w="103" w:type="dxa"/>
            <w:tcBorders>
              <w:top w:val="double" w:sz="2" w:space="0" w:color="000000"/>
              <w:left w:val="double" w:sz="2" w:space="0" w:color="000000"/>
              <w:bottom w:val="double" w:sz="2" w:space="0" w:color="000000"/>
              <w:right w:val="single" w:sz="6" w:space="0" w:color="B1B1B1"/>
            </w:tcBorders>
          </w:tcPr>
          <w:p w:rsidR="00B633F8" w:rsidRPr="00B633F8" w:rsidRDefault="00B633F8" w:rsidP="000D394B">
            <w:pPr>
              <w:pStyle w:val="TableParagraph"/>
              <w:rPr>
                <w:rFonts w:ascii="Times New Roman"/>
                <w:sz w:val="14"/>
                <w:lang w:val="it-IT"/>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206"/>
              <w:rPr>
                <w:sz w:val="15"/>
              </w:rPr>
            </w:pPr>
            <w:r>
              <w:rPr>
                <w:sz w:val="15"/>
              </w:rPr>
              <w:t xml:space="preserve">B.8.5 - </w:t>
            </w:r>
            <w:proofErr w:type="spellStart"/>
            <w:r>
              <w:rPr>
                <w:sz w:val="15"/>
              </w:rPr>
              <w:t>Altro</w:t>
            </w:r>
            <w:proofErr w:type="spellEnd"/>
            <w:r>
              <w:rPr>
                <w:sz w:val="15"/>
              </w:rPr>
              <w:t xml:space="preserve"> (</w:t>
            </w:r>
            <w:proofErr w:type="spellStart"/>
            <w:r>
              <w:rPr>
                <w:sz w:val="15"/>
              </w:rPr>
              <w:t>numero</w:t>
            </w:r>
            <w:proofErr w:type="spellEnd"/>
            <w:r>
              <w:rPr>
                <w:sz w:val="15"/>
              </w:rPr>
              <w:t>)</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2</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r>
      <w:tr w:rsidR="00B633F8" w:rsidTr="000D394B">
        <w:trPr>
          <w:trHeight w:val="1424"/>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spacing w:before="121"/>
              <w:ind w:left="15" w:right="30" w:firstLine="429"/>
              <w:rPr>
                <w:sz w:val="15"/>
                <w:lang w:val="it-IT"/>
              </w:rPr>
            </w:pPr>
            <w:r w:rsidRPr="00B633F8">
              <w:rPr>
                <w:sz w:val="15"/>
                <w:lang w:val="it-IT"/>
              </w:rPr>
              <w:t>B.8.5.1 - Speci</w:t>
            </w:r>
            <w:proofErr w:type="spellStart"/>
            <w:r>
              <w:rPr>
                <w:sz w:val="15"/>
              </w:rPr>
              <w:t>ﬁ</w:t>
            </w:r>
            <w:proofErr w:type="spellEnd"/>
            <w:r w:rsidRPr="00B633F8">
              <w:rPr>
                <w:sz w:val="15"/>
                <w:lang w:val="it-IT"/>
              </w:rPr>
              <w:t xml:space="preserve">care "Altro" (descrizione sintetica dei compiti svolti da ciascuna </w:t>
            </w:r>
            <w:proofErr w:type="spellStart"/>
            <w:r>
              <w:rPr>
                <w:sz w:val="15"/>
              </w:rPr>
              <w:t>ﬁ</w:t>
            </w:r>
            <w:proofErr w:type="spellEnd"/>
            <w:r w:rsidRPr="00B633F8">
              <w:rPr>
                <w:sz w:val="15"/>
                <w:lang w:val="it-IT"/>
              </w:rPr>
              <w:t>gura)</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31"/>
              <w:rPr>
                <w:sz w:val="15"/>
                <w:lang w:val="it-IT"/>
              </w:rPr>
            </w:pPr>
            <w:r w:rsidRPr="00B633F8">
              <w:rPr>
                <w:sz w:val="15"/>
                <w:lang w:val="it-IT"/>
              </w:rPr>
              <w:t>Psicologhe esterne, una si occupa della formazione dei docenti tutor, li segue nell`attività e svolge interventi su gruppi classe su richiesta dei docenti, l`altra gestisce lo sportello a domanda per studenti e genitori, con funzioni di ascolto e orientamento e anima il progetto No persi si agio</w:t>
            </w:r>
          </w:p>
        </w:tc>
        <w:tc>
          <w:tcPr>
            <w:tcW w:w="103" w:type="dxa"/>
            <w:tcBorders>
              <w:top w:val="double" w:sz="2" w:space="0" w:color="000000"/>
              <w:left w:val="double" w:sz="2" w:space="0" w:color="000000"/>
              <w:bottom w:val="double" w:sz="2" w:space="0" w:color="000000"/>
              <w:right w:val="single" w:sz="6" w:space="0" w:color="B1B1B1"/>
            </w:tcBorders>
          </w:tcPr>
          <w:p w:rsidR="00B633F8" w:rsidRPr="00B633F8" w:rsidRDefault="00B633F8" w:rsidP="000D394B">
            <w:pPr>
              <w:pStyle w:val="TableParagraph"/>
              <w:rPr>
                <w:rFonts w:ascii="Times New Roman"/>
                <w:sz w:val="14"/>
                <w:lang w:val="it-IT"/>
              </w:rPr>
            </w:pPr>
          </w:p>
        </w:tc>
      </w:tr>
      <w:tr w:rsidR="00B633F8" w:rsidTr="000D394B">
        <w:trPr>
          <w:trHeight w:val="1072"/>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spacing w:before="152"/>
              <w:ind w:left="15" w:right="103"/>
              <w:rPr>
                <w:sz w:val="15"/>
                <w:lang w:val="it-IT"/>
              </w:rPr>
            </w:pPr>
            <w:r w:rsidRPr="00B633F8">
              <w:rPr>
                <w:sz w:val="15"/>
                <w:lang w:val="it-IT"/>
              </w:rPr>
              <w:t>B.X - Soggetto/i che ha/hanno curato la raccolta dati della sezione B</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rPr>
                <w:rFonts w:ascii="Times New Roman"/>
                <w:sz w:val="18"/>
                <w:lang w:val="it-IT"/>
              </w:rPr>
            </w:pPr>
          </w:p>
          <w:p w:rsidR="00B633F8" w:rsidRDefault="00B633F8" w:rsidP="000D394B">
            <w:pPr>
              <w:pStyle w:val="TableParagraph"/>
              <w:spacing w:before="152"/>
              <w:ind w:left="15"/>
              <w:rPr>
                <w:sz w:val="15"/>
              </w:rPr>
            </w:pPr>
            <w:proofErr w:type="spellStart"/>
            <w:r>
              <w:rPr>
                <w:sz w:val="15"/>
              </w:rPr>
              <w:t>Funzioni</w:t>
            </w:r>
            <w:proofErr w:type="spellEnd"/>
            <w:r>
              <w:rPr>
                <w:sz w:val="15"/>
              </w:rPr>
              <w:t xml:space="preserve"> </w:t>
            </w:r>
            <w:proofErr w:type="spellStart"/>
            <w:r>
              <w:rPr>
                <w:sz w:val="15"/>
              </w:rPr>
              <w:t>strumentali</w:t>
            </w:r>
            <w:proofErr w:type="spellEnd"/>
            <w:r>
              <w:rPr>
                <w:sz w:val="15"/>
              </w:rPr>
              <w:t xml:space="preserve"> per </w:t>
            </w:r>
            <w:proofErr w:type="spellStart"/>
            <w:r>
              <w:rPr>
                <w:sz w:val="15"/>
              </w:rPr>
              <w:t>l'inclusione</w:t>
            </w:r>
            <w:proofErr w:type="spellEnd"/>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95"/>
              <w:ind w:left="15"/>
              <w:rPr>
                <w:sz w:val="15"/>
                <w:lang w:val="it-IT"/>
              </w:rPr>
            </w:pPr>
            <w:r w:rsidRPr="00B633F8">
              <w:rPr>
                <w:sz w:val="15"/>
                <w:lang w:val="it-IT"/>
              </w:rPr>
              <w:t>B.Y - Modalità di raccolta dati della sezione B della scheda</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1038"/>
              <w:rPr>
                <w:sz w:val="15"/>
                <w:lang w:val="it-IT"/>
              </w:rPr>
            </w:pPr>
            <w:r w:rsidRPr="00B633F8">
              <w:rPr>
                <w:sz w:val="15"/>
                <w:lang w:val="it-IT"/>
              </w:rPr>
              <w:t>rilevazione dati e esame documentazione</w:t>
            </w:r>
          </w:p>
        </w:tc>
        <w:tc>
          <w:tcPr>
            <w:tcW w:w="103" w:type="dxa"/>
            <w:tcBorders>
              <w:top w:val="double" w:sz="2" w:space="0" w:color="000000"/>
              <w:left w:val="double" w:sz="2" w:space="0" w:color="000000"/>
              <w:bottom w:val="double" w:sz="2" w:space="0" w:color="000000"/>
              <w:right w:val="single" w:sz="6" w:space="0" w:color="B1B1B1"/>
            </w:tcBorders>
          </w:tcPr>
          <w:p w:rsidR="00B633F8" w:rsidRPr="00B633F8" w:rsidRDefault="00B633F8" w:rsidP="000D394B">
            <w:pPr>
              <w:pStyle w:val="TableParagraph"/>
              <w:rPr>
                <w:rFonts w:ascii="Times New Roman"/>
                <w:sz w:val="14"/>
                <w:lang w:val="it-IT"/>
              </w:rPr>
            </w:pPr>
          </w:p>
        </w:tc>
      </w:tr>
      <w:tr w:rsidR="00B633F8" w:rsidTr="000D394B">
        <w:trPr>
          <w:trHeight w:val="369"/>
        </w:trPr>
        <w:tc>
          <w:tcPr>
            <w:tcW w:w="8177" w:type="dxa"/>
            <w:gridSpan w:val="2"/>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6" w:line="176" w:lineRule="exact"/>
              <w:ind w:left="15" w:right="129"/>
              <w:rPr>
                <w:b/>
                <w:sz w:val="15"/>
                <w:lang w:val="it-IT"/>
              </w:rPr>
            </w:pPr>
            <w:r w:rsidRPr="00B633F8">
              <w:rPr>
                <w:b/>
                <w:sz w:val="15"/>
                <w:lang w:val="it-IT"/>
              </w:rPr>
              <w:t>C - Organizzazione scolastica, sensibilizzazione e progettazione di percorsi educativi inclusivi per alunni con BES</w:t>
            </w:r>
          </w:p>
        </w:tc>
        <w:tc>
          <w:tcPr>
            <w:tcW w:w="103" w:type="dxa"/>
            <w:tcBorders>
              <w:top w:val="double" w:sz="2" w:space="0" w:color="000000"/>
              <w:left w:val="double" w:sz="2" w:space="0" w:color="000000"/>
              <w:bottom w:val="double" w:sz="2" w:space="0" w:color="000000"/>
              <w:right w:val="single" w:sz="6" w:space="0" w:color="B1B1B1"/>
            </w:tcBorders>
          </w:tcPr>
          <w:p w:rsidR="00B633F8" w:rsidRPr="00B633F8" w:rsidRDefault="00B633F8" w:rsidP="000D394B">
            <w:pPr>
              <w:pStyle w:val="TableParagraph"/>
              <w:rPr>
                <w:rFonts w:ascii="Times New Roman"/>
                <w:sz w:val="14"/>
                <w:lang w:val="it-IT"/>
              </w:rPr>
            </w:pPr>
          </w:p>
        </w:tc>
      </w:tr>
      <w:tr w:rsidR="00B633F8" w:rsidTr="000D394B">
        <w:trPr>
          <w:trHeight w:val="720"/>
        </w:trPr>
        <w:tc>
          <w:tcPr>
            <w:tcW w:w="5214"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70" w:lineRule="atLeast"/>
              <w:ind w:left="15" w:right="151"/>
              <w:rPr>
                <w:sz w:val="15"/>
              </w:rPr>
            </w:pPr>
            <w:r w:rsidRPr="00B633F8">
              <w:rPr>
                <w:sz w:val="15"/>
                <w:lang w:val="it-IT"/>
              </w:rPr>
              <w:t xml:space="preserve">C.1 - Da inizio anno scolastico in quante classi si sono svolti progetti e/o attività che avevano tra i propri obiettivi principali la promozione della cultura della diversità e dell'inclusione ? </w:t>
            </w:r>
            <w:r>
              <w:rPr>
                <w:sz w:val="15"/>
              </w:rPr>
              <w:t xml:space="preserve">(in </w:t>
            </w:r>
            <w:proofErr w:type="spellStart"/>
            <w:r>
              <w:rPr>
                <w:sz w:val="15"/>
              </w:rPr>
              <w:t>percentuale</w:t>
            </w:r>
            <w:proofErr w:type="spellEnd"/>
            <w:r>
              <w:rPr>
                <w:sz w:val="15"/>
              </w:rPr>
              <w:t xml:space="preserve"> </w:t>
            </w:r>
            <w:proofErr w:type="spellStart"/>
            <w:r>
              <w:rPr>
                <w:sz w:val="15"/>
              </w:rPr>
              <w:t>sul</w:t>
            </w:r>
            <w:proofErr w:type="spellEnd"/>
            <w:r>
              <w:rPr>
                <w:sz w:val="15"/>
              </w:rPr>
              <w:t xml:space="preserve"> </w:t>
            </w:r>
            <w:proofErr w:type="spellStart"/>
            <w:r>
              <w:rPr>
                <w:sz w:val="15"/>
              </w:rPr>
              <w:t>totale</w:t>
            </w:r>
            <w:proofErr w:type="spellEnd"/>
            <w:r>
              <w:rPr>
                <w:sz w:val="15"/>
              </w:rPr>
              <w:t xml:space="preserve"> </w:t>
            </w:r>
            <w:proofErr w:type="spellStart"/>
            <w:r>
              <w:rPr>
                <w:sz w:val="15"/>
              </w:rPr>
              <w:t>delle</w:t>
            </w:r>
            <w:proofErr w:type="spellEnd"/>
            <w:r>
              <w:rPr>
                <w:sz w:val="15"/>
              </w:rPr>
              <w:t xml:space="preserve"> </w:t>
            </w:r>
            <w:proofErr w:type="spellStart"/>
            <w:r>
              <w:rPr>
                <w:sz w:val="15"/>
              </w:rPr>
              <w:t>classi</w:t>
            </w:r>
            <w:proofErr w:type="spellEnd"/>
            <w:r>
              <w:rPr>
                <w:sz w:val="15"/>
              </w:rPr>
              <w:t>)</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6"/>
              <w:rPr>
                <w:rFonts w:ascii="Times New Roman"/>
                <w:sz w:val="23"/>
              </w:rPr>
            </w:pPr>
          </w:p>
          <w:p w:rsidR="00B633F8" w:rsidRDefault="00B633F8" w:rsidP="000D394B">
            <w:pPr>
              <w:pStyle w:val="TableParagraph"/>
              <w:spacing w:before="1"/>
              <w:ind w:left="15"/>
              <w:rPr>
                <w:sz w:val="15"/>
              </w:rPr>
            </w:pPr>
            <w:r>
              <w:rPr>
                <w:sz w:val="15"/>
              </w:rPr>
              <w:t>70%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r>
      <w:tr w:rsidR="00B633F8" w:rsidTr="000D394B">
        <w:trPr>
          <w:trHeight w:val="545"/>
        </w:trPr>
        <w:tc>
          <w:tcPr>
            <w:tcW w:w="5214"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70" w:lineRule="atLeast"/>
              <w:ind w:left="15"/>
              <w:rPr>
                <w:sz w:val="15"/>
              </w:rPr>
            </w:pPr>
            <w:r w:rsidRPr="00B633F8">
              <w:rPr>
                <w:sz w:val="15"/>
                <w:lang w:val="it-IT"/>
              </w:rPr>
              <w:t xml:space="preserve">C.2 - Da inizio anno scolastico quanti progetti si sono svolti che avevano tra i propri obiettivi principali la promozione della cultura della diversità e dell'inclusione ? </w:t>
            </w:r>
            <w:r>
              <w:rPr>
                <w:sz w:val="15"/>
              </w:rPr>
              <w:t>(</w:t>
            </w:r>
            <w:proofErr w:type="spellStart"/>
            <w:r>
              <w:rPr>
                <w:sz w:val="15"/>
              </w:rPr>
              <w:t>numero</w:t>
            </w:r>
            <w:proofErr w:type="spellEnd"/>
            <w:r>
              <w:rPr>
                <w:sz w:val="15"/>
              </w:rPr>
              <w:t>)</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11"/>
              <w:rPr>
                <w:rFonts w:ascii="Times New Roman"/>
                <w:sz w:val="15"/>
              </w:rPr>
            </w:pPr>
          </w:p>
          <w:p w:rsidR="00B633F8" w:rsidRDefault="00B633F8" w:rsidP="000D394B">
            <w:pPr>
              <w:pStyle w:val="TableParagraph"/>
              <w:ind w:left="15"/>
              <w:rPr>
                <w:sz w:val="15"/>
              </w:rPr>
            </w:pPr>
            <w:r>
              <w:rPr>
                <w:sz w:val="15"/>
              </w:rPr>
              <w:t>7</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66" w:lineRule="exact"/>
              <w:ind w:left="15"/>
              <w:rPr>
                <w:sz w:val="15"/>
                <w:lang w:val="it-IT"/>
              </w:rPr>
            </w:pPr>
            <w:r w:rsidRPr="00B633F8">
              <w:rPr>
                <w:sz w:val="15"/>
                <w:lang w:val="it-IT"/>
              </w:rPr>
              <w:t>C.3 - N° PEI redatti dai Gruppi Tecnici (numero)</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r>
      <w:tr w:rsidR="00B633F8" w:rsidTr="000D394B">
        <w:trPr>
          <w:trHeight w:val="545"/>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399"/>
              <w:rPr>
                <w:sz w:val="15"/>
                <w:lang w:val="it-IT"/>
              </w:rPr>
            </w:pPr>
            <w:r w:rsidRPr="00B633F8">
              <w:rPr>
                <w:sz w:val="15"/>
                <w:lang w:val="it-IT"/>
              </w:rPr>
              <w:t>C.4 - N° di "Piani Personalizzati" redatti dal Team Docenti in presenza di diagnosi/relazione sanitaria (ad es. per alunni con ADHD o DL) (numero)</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11"/>
              <w:rPr>
                <w:rFonts w:ascii="Times New Roman"/>
                <w:sz w:val="15"/>
                <w:lang w:val="it-IT"/>
              </w:rPr>
            </w:pPr>
          </w:p>
          <w:p w:rsidR="00B633F8" w:rsidRDefault="00B633F8" w:rsidP="000D394B">
            <w:pPr>
              <w:pStyle w:val="TableParagraph"/>
              <w:ind w:left="15"/>
              <w:rPr>
                <w:sz w:val="15"/>
              </w:rPr>
            </w:pPr>
            <w:r>
              <w:rPr>
                <w:sz w:val="15"/>
              </w:rPr>
              <w:t>16</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Pr>
                <w:sz w:val="15"/>
                <w:lang w:val="it-IT"/>
              </w:rPr>
            </w:pPr>
            <w:r w:rsidRPr="00B633F8">
              <w:rPr>
                <w:sz w:val="15"/>
                <w:lang w:val="it-IT"/>
              </w:rPr>
              <w:t>C.5 - N° di "Piani Personalizzati" redatti dal Team Docenti in assenza di diagnosi/relazione sanitaria (numero)</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95"/>
              <w:ind w:left="15"/>
              <w:rPr>
                <w:sz w:val="15"/>
              </w:rPr>
            </w:pPr>
            <w:r>
              <w:rPr>
                <w:sz w:val="15"/>
              </w:rPr>
              <w:t>5</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r>
      <w:tr w:rsidR="00B633F8" w:rsidTr="000D394B">
        <w:trPr>
          <w:trHeight w:val="721"/>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8" w:line="170" w:lineRule="atLeast"/>
              <w:ind w:left="15" w:right="163"/>
              <w:rPr>
                <w:sz w:val="15"/>
                <w:lang w:val="it-IT"/>
              </w:rPr>
            </w:pPr>
            <w:r w:rsidRPr="00B633F8">
              <w:rPr>
                <w:sz w:val="15"/>
                <w:lang w:val="it-IT"/>
              </w:rPr>
              <w:t>C.6 - Che rilevanza assume la didattica inclusiva (ad es. strategie di lavoro collaborativo in coppia o in piccoli gruppi; individualizzazione e adattamento di spazi, materiali e forme di comunicazione) all'interno del PTOF?</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95"/>
              <w:ind w:left="15" w:right="735"/>
              <w:rPr>
                <w:sz w:val="15"/>
                <w:lang w:val="it-IT"/>
              </w:rPr>
            </w:pPr>
            <w:r w:rsidRPr="00B633F8">
              <w:rPr>
                <w:sz w:val="15"/>
                <w:lang w:val="it-IT"/>
              </w:rPr>
              <w:t>E` un aspetto che si intende sviluppare e far emergere maggiormente</w:t>
            </w:r>
          </w:p>
        </w:tc>
        <w:tc>
          <w:tcPr>
            <w:tcW w:w="103" w:type="dxa"/>
            <w:tcBorders>
              <w:top w:val="double" w:sz="2" w:space="0" w:color="000000"/>
              <w:left w:val="double" w:sz="2" w:space="0" w:color="000000"/>
              <w:bottom w:val="double" w:sz="2" w:space="0" w:color="000000"/>
              <w:right w:val="single" w:sz="6" w:space="0" w:color="B1B1B1"/>
            </w:tcBorders>
          </w:tcPr>
          <w:p w:rsidR="00B633F8" w:rsidRPr="00B633F8" w:rsidRDefault="00B633F8" w:rsidP="000D394B">
            <w:pPr>
              <w:pStyle w:val="TableParagraph"/>
              <w:rPr>
                <w:rFonts w:ascii="Times New Roman"/>
                <w:sz w:val="14"/>
                <w:lang w:val="it-IT"/>
              </w:rPr>
            </w:pPr>
          </w:p>
        </w:tc>
      </w:tr>
      <w:tr w:rsidR="00B633F8" w:rsidTr="000D394B">
        <w:trPr>
          <w:trHeight w:val="721"/>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37"/>
              <w:rPr>
                <w:sz w:val="15"/>
                <w:lang w:val="it-IT"/>
              </w:rPr>
            </w:pPr>
            <w:r w:rsidRPr="00B633F8">
              <w:rPr>
                <w:sz w:val="15"/>
                <w:lang w:val="it-IT"/>
              </w:rPr>
              <w:t>C.7 - Che rilevanza assume l'organizzazione di momenti dedicati al confronto tra docenti e alla coprogettazione didattica inclusiva a livello di Istituto all'interno del PTOF e/o in altri documenti della scuola?</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95"/>
              <w:ind w:left="15" w:right="735"/>
              <w:rPr>
                <w:sz w:val="15"/>
                <w:lang w:val="it-IT"/>
              </w:rPr>
            </w:pPr>
            <w:r w:rsidRPr="00B633F8">
              <w:rPr>
                <w:sz w:val="15"/>
                <w:lang w:val="it-IT"/>
              </w:rPr>
              <w:t>E` un aspetto che si intende sviluppare e far emergere maggiormente</w:t>
            </w:r>
          </w:p>
        </w:tc>
        <w:tc>
          <w:tcPr>
            <w:tcW w:w="103" w:type="dxa"/>
            <w:tcBorders>
              <w:top w:val="double" w:sz="2" w:space="0" w:color="000000"/>
              <w:left w:val="double" w:sz="2" w:space="0" w:color="000000"/>
              <w:bottom w:val="double" w:sz="2" w:space="0" w:color="000000"/>
              <w:right w:val="single" w:sz="6" w:space="0" w:color="B1B1B1"/>
            </w:tcBorders>
          </w:tcPr>
          <w:p w:rsidR="00B633F8" w:rsidRPr="00B633F8" w:rsidRDefault="00B633F8" w:rsidP="000D394B">
            <w:pPr>
              <w:pStyle w:val="TableParagraph"/>
              <w:rPr>
                <w:rFonts w:ascii="Times New Roman"/>
                <w:sz w:val="14"/>
                <w:lang w:val="it-IT"/>
              </w:rPr>
            </w:pPr>
          </w:p>
        </w:tc>
      </w:tr>
      <w:tr w:rsidR="00B633F8" w:rsidTr="000D394B">
        <w:trPr>
          <w:trHeight w:val="545"/>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95"/>
              <w:ind w:left="15" w:right="84"/>
              <w:rPr>
                <w:sz w:val="15"/>
                <w:lang w:val="it-IT"/>
              </w:rPr>
            </w:pPr>
            <w:r w:rsidRPr="00B633F8">
              <w:rPr>
                <w:sz w:val="15"/>
                <w:lang w:val="it-IT"/>
              </w:rPr>
              <w:t>C.8 - Quanto si stima sia di</w:t>
            </w:r>
            <w:r>
              <w:rPr>
                <w:sz w:val="15"/>
              </w:rPr>
              <w:t>ﬀ</w:t>
            </w:r>
            <w:r w:rsidRPr="00B633F8">
              <w:rPr>
                <w:sz w:val="15"/>
                <w:lang w:val="it-IT"/>
              </w:rPr>
              <w:t>usa la pratica della didattica inclusiva all'interno dell'Istituzione Scolastica?</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25"/>
              <w:rPr>
                <w:sz w:val="15"/>
                <w:lang w:val="it-IT"/>
              </w:rPr>
            </w:pPr>
            <w:r w:rsidRPr="00B633F8">
              <w:rPr>
                <w:sz w:val="15"/>
                <w:lang w:val="it-IT"/>
              </w:rPr>
              <w:t>E` una pratica adottata con discreta frequenza, ma solo da una minoranza di docenti</w:t>
            </w:r>
          </w:p>
        </w:tc>
        <w:tc>
          <w:tcPr>
            <w:tcW w:w="103" w:type="dxa"/>
            <w:tcBorders>
              <w:top w:val="double" w:sz="2" w:space="0" w:color="000000"/>
              <w:left w:val="double" w:sz="2" w:space="0" w:color="000000"/>
              <w:bottom w:val="double" w:sz="2" w:space="0" w:color="000000"/>
              <w:right w:val="single" w:sz="6" w:space="0" w:color="B1B1B1"/>
            </w:tcBorders>
          </w:tcPr>
          <w:p w:rsidR="00B633F8" w:rsidRPr="00B633F8" w:rsidRDefault="00B633F8" w:rsidP="000D394B">
            <w:pPr>
              <w:pStyle w:val="TableParagraph"/>
              <w:rPr>
                <w:rFonts w:ascii="Times New Roman"/>
                <w:sz w:val="14"/>
                <w:lang w:val="it-IT"/>
              </w:rPr>
            </w:pPr>
          </w:p>
        </w:tc>
      </w:tr>
      <w:tr w:rsidR="00B633F8" w:rsidTr="000D394B">
        <w:trPr>
          <w:trHeight w:val="1072"/>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spacing w:before="152"/>
              <w:ind w:left="15" w:right="99"/>
              <w:rPr>
                <w:sz w:val="15"/>
                <w:lang w:val="it-IT"/>
              </w:rPr>
            </w:pPr>
            <w:r w:rsidRPr="00B633F8">
              <w:rPr>
                <w:sz w:val="15"/>
                <w:lang w:val="it-IT"/>
              </w:rPr>
              <w:t>C.X - Soggetto/i che ha/hanno curato la raccolta dati della sezione C</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rPr>
                <w:rFonts w:ascii="Times New Roman"/>
                <w:sz w:val="18"/>
                <w:lang w:val="it-IT"/>
              </w:rPr>
            </w:pPr>
          </w:p>
          <w:p w:rsidR="00B633F8" w:rsidRDefault="00B633F8" w:rsidP="000D394B">
            <w:pPr>
              <w:pStyle w:val="TableParagraph"/>
              <w:spacing w:before="152"/>
              <w:ind w:left="15"/>
              <w:rPr>
                <w:sz w:val="15"/>
              </w:rPr>
            </w:pPr>
            <w:proofErr w:type="spellStart"/>
            <w:r>
              <w:rPr>
                <w:sz w:val="15"/>
              </w:rPr>
              <w:t>Funzioni</w:t>
            </w:r>
            <w:proofErr w:type="spellEnd"/>
            <w:r>
              <w:rPr>
                <w:sz w:val="15"/>
              </w:rPr>
              <w:t xml:space="preserve"> </w:t>
            </w:r>
            <w:proofErr w:type="spellStart"/>
            <w:r>
              <w:rPr>
                <w:sz w:val="15"/>
              </w:rPr>
              <w:t>strumentali</w:t>
            </w:r>
            <w:proofErr w:type="spellEnd"/>
            <w:r>
              <w:rPr>
                <w:sz w:val="15"/>
              </w:rPr>
              <w:t xml:space="preserve"> per </w:t>
            </w:r>
            <w:proofErr w:type="spellStart"/>
            <w:r>
              <w:rPr>
                <w:sz w:val="15"/>
              </w:rPr>
              <w:t>l'inclusione</w:t>
            </w:r>
            <w:proofErr w:type="spellEnd"/>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95"/>
              <w:ind w:left="15"/>
              <w:rPr>
                <w:sz w:val="15"/>
                <w:lang w:val="it-IT"/>
              </w:rPr>
            </w:pPr>
            <w:r w:rsidRPr="00B633F8">
              <w:rPr>
                <w:sz w:val="15"/>
                <w:lang w:val="it-IT"/>
              </w:rPr>
              <w:t>C.Y - Modalità di raccolta dati della sezione C della scheda</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1038"/>
              <w:rPr>
                <w:sz w:val="15"/>
                <w:lang w:val="it-IT"/>
              </w:rPr>
            </w:pPr>
            <w:r w:rsidRPr="00B633F8">
              <w:rPr>
                <w:sz w:val="15"/>
                <w:lang w:val="it-IT"/>
              </w:rPr>
              <w:t>rilevazione dati e esame documentazione</w:t>
            </w:r>
          </w:p>
        </w:tc>
        <w:tc>
          <w:tcPr>
            <w:tcW w:w="103" w:type="dxa"/>
            <w:tcBorders>
              <w:top w:val="double" w:sz="2" w:space="0" w:color="000000"/>
              <w:left w:val="double" w:sz="2" w:space="0" w:color="000000"/>
              <w:bottom w:val="double" w:sz="2" w:space="0" w:color="000000"/>
              <w:right w:val="single" w:sz="6" w:space="0" w:color="B1B1B1"/>
            </w:tcBorders>
          </w:tcPr>
          <w:p w:rsidR="00B633F8" w:rsidRPr="00B633F8" w:rsidRDefault="00B633F8" w:rsidP="000D394B">
            <w:pPr>
              <w:pStyle w:val="TableParagraph"/>
              <w:rPr>
                <w:rFonts w:ascii="Times New Roman"/>
                <w:sz w:val="14"/>
                <w:lang w:val="it-IT"/>
              </w:rPr>
            </w:pPr>
          </w:p>
        </w:tc>
      </w:tr>
      <w:tr w:rsidR="00B633F8" w:rsidTr="000D394B">
        <w:trPr>
          <w:trHeight w:val="192"/>
        </w:trPr>
        <w:tc>
          <w:tcPr>
            <w:tcW w:w="8177" w:type="dxa"/>
            <w:gridSpan w:val="2"/>
            <w:tcBorders>
              <w:top w:val="double" w:sz="2" w:space="0" w:color="000000"/>
              <w:left w:val="double" w:sz="2" w:space="0" w:color="000000"/>
              <w:bottom w:val="single" w:sz="6" w:space="0" w:color="B1B1B1"/>
              <w:right w:val="double" w:sz="2" w:space="0" w:color="000000"/>
            </w:tcBorders>
          </w:tcPr>
          <w:p w:rsidR="00B633F8" w:rsidRPr="00B633F8" w:rsidRDefault="00B633F8" w:rsidP="000D394B">
            <w:pPr>
              <w:pStyle w:val="TableParagraph"/>
              <w:spacing w:before="6" w:line="167" w:lineRule="exact"/>
              <w:ind w:left="15"/>
              <w:rPr>
                <w:b/>
                <w:sz w:val="15"/>
                <w:lang w:val="it-IT"/>
              </w:rPr>
            </w:pPr>
            <w:r w:rsidRPr="00B633F8">
              <w:rPr>
                <w:b/>
                <w:sz w:val="15"/>
                <w:lang w:val="it-IT"/>
              </w:rPr>
              <w:t>D - Coinvolgimento della comunità scolastica nelle attività inclusive</w:t>
            </w:r>
          </w:p>
        </w:tc>
        <w:tc>
          <w:tcPr>
            <w:tcW w:w="103" w:type="dxa"/>
            <w:tcBorders>
              <w:top w:val="double" w:sz="2" w:space="0" w:color="000000"/>
              <w:left w:val="double" w:sz="2" w:space="0" w:color="000000"/>
              <w:bottom w:val="single" w:sz="6" w:space="0" w:color="B1B1B1"/>
              <w:right w:val="single" w:sz="6" w:space="0" w:color="B1B1B1"/>
            </w:tcBorders>
          </w:tcPr>
          <w:p w:rsidR="00B633F8" w:rsidRPr="00B633F8" w:rsidRDefault="00B633F8" w:rsidP="000D394B">
            <w:pPr>
              <w:pStyle w:val="TableParagraph"/>
              <w:rPr>
                <w:rFonts w:ascii="Times New Roman"/>
                <w:sz w:val="12"/>
                <w:lang w:val="it-IT"/>
              </w:rPr>
            </w:pPr>
          </w:p>
        </w:tc>
      </w:tr>
    </w:tbl>
    <w:p w:rsidR="00B633F8" w:rsidRDefault="00B633F8" w:rsidP="00B633F8">
      <w:pPr>
        <w:rPr>
          <w:rFonts w:ascii="Times New Roman"/>
          <w:sz w:val="12"/>
        </w:rPr>
        <w:sectPr w:rsidR="00B633F8">
          <w:pgSz w:w="12240" w:h="15840"/>
          <w:pgMar w:top="1060" w:right="1080" w:bottom="1020" w:left="1060" w:header="354" w:footer="832" w:gutter="0"/>
          <w:cols w:space="720"/>
        </w:sectPr>
      </w:pPr>
    </w:p>
    <w:p w:rsidR="00B633F8" w:rsidRDefault="00B633F8" w:rsidP="00B633F8">
      <w:pPr>
        <w:pStyle w:val="Corpotesto"/>
        <w:spacing w:before="6"/>
        <w:rPr>
          <w:sz w:val="3"/>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14"/>
        <w:gridCol w:w="2963"/>
        <w:gridCol w:w="103"/>
        <w:gridCol w:w="103"/>
      </w:tblGrid>
      <w:tr w:rsidR="00B633F8" w:rsidTr="000D394B">
        <w:trPr>
          <w:trHeight w:val="544"/>
        </w:trPr>
        <w:tc>
          <w:tcPr>
            <w:tcW w:w="5214" w:type="dxa"/>
            <w:tcBorders>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287"/>
              <w:rPr>
                <w:sz w:val="15"/>
                <w:lang w:val="it-IT"/>
              </w:rPr>
            </w:pPr>
            <w:r w:rsidRPr="00B633F8">
              <w:rPr>
                <w:sz w:val="15"/>
                <w:lang w:val="it-IT"/>
              </w:rPr>
              <w:t xml:space="preserve">D.1 - Indicare per ogni </w:t>
            </w:r>
            <w:r>
              <w:rPr>
                <w:sz w:val="15"/>
              </w:rPr>
              <w:t>ﬁ</w:t>
            </w:r>
            <w:r w:rsidRPr="00B633F8">
              <w:rPr>
                <w:sz w:val="15"/>
                <w:lang w:val="it-IT"/>
              </w:rPr>
              <w:t>gura/funzione professionale indicata in tabella quanti soggetti compongono il/i Gruppo/i di lavoro per l'inclusione (GLI)</w:t>
            </w:r>
          </w:p>
        </w:tc>
        <w:tc>
          <w:tcPr>
            <w:tcW w:w="2963" w:type="dxa"/>
            <w:tcBorders>
              <w:left w:val="double" w:sz="2" w:space="0" w:color="000000"/>
              <w:bottom w:val="double" w:sz="2" w:space="0" w:color="000000"/>
              <w:right w:val="double" w:sz="2" w:space="0" w:color="000000"/>
            </w:tcBorders>
          </w:tcPr>
          <w:p w:rsidR="00B633F8" w:rsidRPr="00B633F8" w:rsidRDefault="00B633F8" w:rsidP="000D394B">
            <w:pPr>
              <w:pStyle w:val="TableParagraph"/>
              <w:spacing w:before="8"/>
              <w:rPr>
                <w:rFonts w:ascii="Times New Roman"/>
                <w:sz w:val="15"/>
                <w:lang w:val="it-IT"/>
              </w:rPr>
            </w:pPr>
          </w:p>
          <w:p w:rsidR="00B633F8" w:rsidRDefault="00B633F8" w:rsidP="000D394B">
            <w:pPr>
              <w:pStyle w:val="TableParagraph"/>
              <w:ind w:left="15"/>
              <w:rPr>
                <w:b/>
                <w:sz w:val="15"/>
              </w:rPr>
            </w:pPr>
            <w:r>
              <w:rPr>
                <w:b/>
                <w:sz w:val="15"/>
              </w:rPr>
              <w:t>15</w:t>
            </w:r>
          </w:p>
        </w:tc>
        <w:tc>
          <w:tcPr>
            <w:tcW w:w="103" w:type="dxa"/>
            <w:tcBorders>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444"/>
              <w:rPr>
                <w:sz w:val="15"/>
              </w:rPr>
            </w:pPr>
            <w:r>
              <w:rPr>
                <w:sz w:val="15"/>
              </w:rPr>
              <w:t>D.1.1 - DS</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1</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444"/>
              <w:rPr>
                <w:sz w:val="15"/>
              </w:rPr>
            </w:pPr>
            <w:r>
              <w:rPr>
                <w:sz w:val="15"/>
              </w:rPr>
              <w:t xml:space="preserve">D.1.2 - </w:t>
            </w:r>
            <w:proofErr w:type="spellStart"/>
            <w:r>
              <w:rPr>
                <w:sz w:val="15"/>
              </w:rPr>
              <w:t>Collaboratori</w:t>
            </w:r>
            <w:proofErr w:type="spellEnd"/>
            <w:r>
              <w:rPr>
                <w:sz w:val="15"/>
              </w:rPr>
              <w:t xml:space="preserve"> DS (</w:t>
            </w:r>
            <w:proofErr w:type="spellStart"/>
            <w:r>
              <w:rPr>
                <w:sz w:val="15"/>
              </w:rPr>
              <w:t>numero</w:t>
            </w:r>
            <w:proofErr w:type="spellEnd"/>
            <w:r>
              <w:rPr>
                <w:sz w:val="15"/>
              </w:rPr>
              <w:t>)</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315" w:firstLine="429"/>
              <w:rPr>
                <w:sz w:val="15"/>
                <w:lang w:val="it-IT"/>
              </w:rPr>
            </w:pPr>
            <w:r w:rsidRPr="00B633F8">
              <w:rPr>
                <w:sz w:val="15"/>
                <w:lang w:val="it-IT"/>
              </w:rPr>
              <w:t>D.1.3 - Funzioni strumentali e/o Referenti per l'inclusione (numero)</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95"/>
              <w:ind w:left="15"/>
              <w:rPr>
                <w:sz w:val="15"/>
              </w:rPr>
            </w:pPr>
            <w:r>
              <w:rPr>
                <w:sz w:val="15"/>
              </w:rPr>
              <w:t>1</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66" w:lineRule="exact"/>
              <w:ind w:left="444"/>
              <w:rPr>
                <w:sz w:val="15"/>
                <w:lang w:val="it-IT"/>
              </w:rPr>
            </w:pPr>
            <w:r w:rsidRPr="00B633F8">
              <w:rPr>
                <w:sz w:val="15"/>
                <w:lang w:val="it-IT"/>
              </w:rPr>
              <w:t>D.1.4 - Coordinatori di classe/interclasse (numero)</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13</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66" w:lineRule="exact"/>
              <w:ind w:left="444"/>
              <w:rPr>
                <w:sz w:val="15"/>
                <w:lang w:val="it-IT"/>
              </w:rPr>
            </w:pPr>
            <w:r w:rsidRPr="00B633F8">
              <w:rPr>
                <w:sz w:val="15"/>
                <w:lang w:val="it-IT"/>
              </w:rPr>
              <w:t>D.1.5 - Eventuali altri Docenti curricolari (numero)</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66" w:lineRule="exact"/>
              <w:ind w:left="444"/>
              <w:rPr>
                <w:sz w:val="15"/>
                <w:lang w:val="it-IT"/>
              </w:rPr>
            </w:pPr>
            <w:r w:rsidRPr="00B633F8">
              <w:rPr>
                <w:sz w:val="15"/>
                <w:lang w:val="it-IT"/>
              </w:rPr>
              <w:t>D.1.6 - Eventuali altri Docenti di sostegno (numero)</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444"/>
              <w:rPr>
                <w:sz w:val="15"/>
              </w:rPr>
            </w:pPr>
            <w:r>
              <w:rPr>
                <w:sz w:val="15"/>
              </w:rPr>
              <w:t xml:space="preserve">D.1.7 - </w:t>
            </w:r>
            <w:proofErr w:type="spellStart"/>
            <w:r>
              <w:rPr>
                <w:sz w:val="15"/>
              </w:rPr>
              <w:t>Collaboratori</w:t>
            </w:r>
            <w:proofErr w:type="spellEnd"/>
            <w:r>
              <w:rPr>
                <w:sz w:val="15"/>
              </w:rPr>
              <w:t xml:space="preserve"> </w:t>
            </w:r>
            <w:proofErr w:type="spellStart"/>
            <w:r>
              <w:rPr>
                <w:sz w:val="15"/>
              </w:rPr>
              <w:t>Scolastici</w:t>
            </w:r>
            <w:proofErr w:type="spellEnd"/>
            <w:r>
              <w:rPr>
                <w:sz w:val="15"/>
              </w:rPr>
              <w:t xml:space="preserve"> (</w:t>
            </w:r>
            <w:proofErr w:type="spellStart"/>
            <w:r>
              <w:rPr>
                <w:sz w:val="15"/>
              </w:rPr>
              <w:t>numero</w:t>
            </w:r>
            <w:proofErr w:type="spellEnd"/>
            <w:r>
              <w:rPr>
                <w:sz w:val="15"/>
              </w:rPr>
              <w:t>)</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444"/>
              <w:rPr>
                <w:sz w:val="15"/>
              </w:rPr>
            </w:pPr>
            <w:r>
              <w:rPr>
                <w:sz w:val="15"/>
              </w:rPr>
              <w:t xml:space="preserve">D.1.8 - </w:t>
            </w:r>
            <w:proofErr w:type="spellStart"/>
            <w:r>
              <w:rPr>
                <w:sz w:val="15"/>
              </w:rPr>
              <w:t>Genitori</w:t>
            </w:r>
            <w:proofErr w:type="spellEnd"/>
            <w:r>
              <w:rPr>
                <w:sz w:val="15"/>
              </w:rPr>
              <w:t xml:space="preserve"> (</w:t>
            </w:r>
            <w:proofErr w:type="spellStart"/>
            <w:r>
              <w:rPr>
                <w:sz w:val="15"/>
              </w:rPr>
              <w:t>numero</w:t>
            </w:r>
            <w:proofErr w:type="spellEnd"/>
            <w:r>
              <w:rPr>
                <w:sz w:val="15"/>
              </w:rPr>
              <w:t>)</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444"/>
              <w:rPr>
                <w:sz w:val="15"/>
              </w:rPr>
            </w:pPr>
            <w:r>
              <w:rPr>
                <w:sz w:val="15"/>
              </w:rPr>
              <w:t xml:space="preserve">D.1.9 - </w:t>
            </w:r>
            <w:proofErr w:type="spellStart"/>
            <w:r>
              <w:rPr>
                <w:sz w:val="15"/>
              </w:rPr>
              <w:t>Alunni</w:t>
            </w:r>
            <w:proofErr w:type="spellEnd"/>
            <w:r>
              <w:rPr>
                <w:sz w:val="15"/>
              </w:rPr>
              <w:t xml:space="preserve"> (</w:t>
            </w:r>
            <w:proofErr w:type="spellStart"/>
            <w:r>
              <w:rPr>
                <w:sz w:val="15"/>
              </w:rPr>
              <w:t>numero</w:t>
            </w:r>
            <w:proofErr w:type="spellEnd"/>
            <w:r>
              <w:rPr>
                <w:sz w:val="15"/>
              </w:rPr>
              <w:t>)</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685" w:firstLine="429"/>
              <w:rPr>
                <w:sz w:val="15"/>
                <w:lang w:val="it-IT"/>
              </w:rPr>
            </w:pPr>
            <w:r w:rsidRPr="00B633F8">
              <w:rPr>
                <w:sz w:val="15"/>
                <w:lang w:val="it-IT"/>
              </w:rPr>
              <w:t>D.1.10 - Rappresentanti dei Servizi socio-sanitari del territorio (numero)</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95"/>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444"/>
              <w:rPr>
                <w:sz w:val="15"/>
              </w:rPr>
            </w:pPr>
            <w:r>
              <w:rPr>
                <w:sz w:val="15"/>
              </w:rPr>
              <w:t xml:space="preserve">D.1.11 - </w:t>
            </w:r>
            <w:proofErr w:type="spellStart"/>
            <w:r>
              <w:rPr>
                <w:sz w:val="15"/>
              </w:rPr>
              <w:t>Altro</w:t>
            </w:r>
            <w:proofErr w:type="spellEnd"/>
            <w:r>
              <w:rPr>
                <w:sz w:val="15"/>
              </w:rPr>
              <w:t xml:space="preserve"> (</w:t>
            </w:r>
            <w:proofErr w:type="spellStart"/>
            <w:r>
              <w:rPr>
                <w:sz w:val="15"/>
              </w:rPr>
              <w:t>numero</w:t>
            </w:r>
            <w:proofErr w:type="spellEnd"/>
            <w:r>
              <w:rPr>
                <w:sz w:val="15"/>
              </w:rPr>
              <w:t>)</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065"/>
              <w:rPr>
                <w:sz w:val="15"/>
              </w:rPr>
            </w:pPr>
            <w:r>
              <w:rPr>
                <w:sz w:val="15"/>
              </w:rPr>
              <w:t xml:space="preserve">D.1.11.1 - </w:t>
            </w:r>
            <w:proofErr w:type="spellStart"/>
            <w:r>
              <w:rPr>
                <w:sz w:val="15"/>
              </w:rPr>
              <w:t>Speciﬁcare</w:t>
            </w:r>
            <w:proofErr w:type="spellEnd"/>
            <w:r>
              <w:rPr>
                <w:sz w:val="15"/>
              </w:rPr>
              <w:t xml:space="preserve"> "</w:t>
            </w:r>
            <w:proofErr w:type="spellStart"/>
            <w:r>
              <w:rPr>
                <w:sz w:val="15"/>
              </w:rPr>
              <w:t>Altro</w:t>
            </w:r>
            <w:proofErr w:type="spellEnd"/>
            <w:r>
              <w:rPr>
                <w:sz w:val="15"/>
              </w:rPr>
              <w:t>"</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NIENTE DA RILEVARE</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70" w:lineRule="atLeast"/>
              <w:ind w:left="15" w:right="106"/>
              <w:rPr>
                <w:sz w:val="15"/>
              </w:rPr>
            </w:pPr>
            <w:r w:rsidRPr="00B633F8">
              <w:rPr>
                <w:sz w:val="15"/>
                <w:lang w:val="it-IT"/>
              </w:rPr>
              <w:t xml:space="preserve">D.2 - Quanti Collaboratori Scolastici forniscono assistenza di base e/o in mensa agli alunni con disabilità ? </w:t>
            </w:r>
            <w:r>
              <w:rPr>
                <w:sz w:val="15"/>
              </w:rPr>
              <w:t>(</w:t>
            </w:r>
            <w:proofErr w:type="spellStart"/>
            <w:r>
              <w:rPr>
                <w:sz w:val="15"/>
              </w:rPr>
              <w:t>numero</w:t>
            </w:r>
            <w:proofErr w:type="spellEnd"/>
            <w:r>
              <w:rPr>
                <w:sz w:val="15"/>
              </w:rPr>
              <w:t>)</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95"/>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70" w:lineRule="atLeast"/>
              <w:ind w:left="15"/>
              <w:rPr>
                <w:sz w:val="15"/>
              </w:rPr>
            </w:pPr>
            <w:r w:rsidRPr="00B633F8">
              <w:rPr>
                <w:sz w:val="15"/>
                <w:lang w:val="it-IT"/>
              </w:rPr>
              <w:t xml:space="preserve">D.3 - Quanti addetti del Personale ATA collaborano a progetti di inclusione/laboratori integrati ? </w:t>
            </w:r>
            <w:r>
              <w:rPr>
                <w:sz w:val="15"/>
              </w:rPr>
              <w:t>(</w:t>
            </w:r>
            <w:proofErr w:type="spellStart"/>
            <w:r>
              <w:rPr>
                <w:sz w:val="15"/>
              </w:rPr>
              <w:t>numero</w:t>
            </w:r>
            <w:proofErr w:type="spellEnd"/>
            <w:r>
              <w:rPr>
                <w:sz w:val="15"/>
              </w:rPr>
              <w:t>)</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95"/>
              <w:ind w:left="15"/>
              <w:rPr>
                <w:sz w:val="15"/>
              </w:rPr>
            </w:pPr>
            <w:r>
              <w:rPr>
                <w:sz w:val="15"/>
              </w:rPr>
              <w:t>0</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78"/>
              <w:rPr>
                <w:sz w:val="15"/>
                <w:lang w:val="it-IT"/>
              </w:rPr>
            </w:pPr>
            <w:r w:rsidRPr="00B633F8">
              <w:rPr>
                <w:sz w:val="15"/>
                <w:lang w:val="it-IT"/>
              </w:rPr>
              <w:t>D.4 - Segnalare eventuali problemi sul coinvolgimento dei Docenti curricolari e/o del Personale ATA</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95"/>
              <w:ind w:left="15"/>
              <w:rPr>
                <w:sz w:val="15"/>
              </w:rPr>
            </w:pPr>
            <w:r>
              <w:rPr>
                <w:sz w:val="15"/>
              </w:rPr>
              <w:t>NIENTE DA RILEVARE</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1072"/>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95"/>
              <w:ind w:left="15"/>
              <w:rPr>
                <w:sz w:val="15"/>
                <w:lang w:val="it-IT"/>
              </w:rPr>
            </w:pPr>
            <w:r w:rsidRPr="00B633F8">
              <w:rPr>
                <w:sz w:val="15"/>
                <w:lang w:val="it-IT"/>
              </w:rPr>
              <w:t>D.5 - Quali di queste procedure organizzative vengono adottate dall'Istituzione Scolastica, a livello sistemico, per garantire il coinvolgimento delle famiglie di alunni/allievi con disabilità nei processi inclusivi ? (Si deve selezionare una risposta di tipo ‘A’ e una risposta di tipo ‘B’)</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ind w:left="15" w:right="262"/>
              <w:rPr>
                <w:sz w:val="15"/>
                <w:lang w:val="it-IT"/>
              </w:rPr>
            </w:pPr>
            <w:r w:rsidRPr="00B633F8">
              <w:rPr>
                <w:sz w:val="15"/>
                <w:lang w:val="it-IT"/>
              </w:rPr>
              <w:t xml:space="preserve">1A) Incontri per la </w:t>
            </w:r>
            <w:r>
              <w:rPr>
                <w:sz w:val="15"/>
              </w:rPr>
              <w:t>ﬁ</w:t>
            </w:r>
            <w:r w:rsidRPr="00B633F8">
              <w:rPr>
                <w:sz w:val="15"/>
                <w:lang w:val="it-IT"/>
              </w:rPr>
              <w:t>rma e la consegna del Pro</w:t>
            </w:r>
            <w:proofErr w:type="spellStart"/>
            <w:r>
              <w:rPr>
                <w:sz w:val="15"/>
              </w:rPr>
              <w:t>ﬁ</w:t>
            </w:r>
            <w:proofErr w:type="spellEnd"/>
            <w:r w:rsidRPr="00B633F8">
              <w:rPr>
                <w:sz w:val="15"/>
                <w:lang w:val="it-IT"/>
              </w:rPr>
              <w:t>lo Descrittivo di Funzionamento e del PEI</w:t>
            </w:r>
          </w:p>
          <w:p w:rsidR="00B633F8" w:rsidRPr="00B633F8" w:rsidRDefault="00B633F8" w:rsidP="000D394B">
            <w:pPr>
              <w:pStyle w:val="TableParagraph"/>
              <w:spacing w:before="4" w:line="170" w:lineRule="atLeast"/>
              <w:ind w:left="15" w:right="245"/>
              <w:rPr>
                <w:sz w:val="15"/>
                <w:lang w:val="it-IT"/>
              </w:rPr>
            </w:pPr>
            <w:r w:rsidRPr="00B633F8">
              <w:rPr>
                <w:sz w:val="15"/>
                <w:lang w:val="it-IT"/>
              </w:rPr>
              <w:t>1B) Informazione/formazione speci</w:t>
            </w:r>
            <w:proofErr w:type="spellStart"/>
            <w:r>
              <w:rPr>
                <w:sz w:val="15"/>
              </w:rPr>
              <w:t>ﬁ</w:t>
            </w:r>
            <w:proofErr w:type="spellEnd"/>
            <w:r w:rsidRPr="00B633F8">
              <w:rPr>
                <w:sz w:val="15"/>
                <w:lang w:val="it-IT"/>
              </w:rPr>
              <w:t>ca sui temi dell`inclusione e dei BES rivolte ai genitori</w:t>
            </w:r>
          </w:p>
        </w:tc>
        <w:tc>
          <w:tcPr>
            <w:tcW w:w="103" w:type="dxa"/>
            <w:tcBorders>
              <w:top w:val="double" w:sz="2" w:space="0" w:color="000000"/>
              <w:left w:val="double" w:sz="2" w:space="0" w:color="000000"/>
              <w:bottom w:val="double" w:sz="2" w:space="0" w:color="000000"/>
              <w:right w:val="single" w:sz="6" w:space="0" w:color="B1B1B1"/>
            </w:tcBorders>
          </w:tcPr>
          <w:p w:rsidR="00B633F8" w:rsidRPr="00B633F8" w:rsidRDefault="00B633F8" w:rsidP="000D394B">
            <w:pPr>
              <w:pStyle w:val="TableParagraph"/>
              <w:rPr>
                <w:rFonts w:ascii="Times New Roman"/>
                <w:sz w:val="14"/>
                <w:lang w:val="it-IT"/>
              </w:rPr>
            </w:pPr>
          </w:p>
        </w:tc>
        <w:tc>
          <w:tcPr>
            <w:tcW w:w="103" w:type="dxa"/>
            <w:tcBorders>
              <w:top w:val="nil"/>
              <w:left w:val="single" w:sz="6" w:space="0" w:color="B1B1B1"/>
              <w:bottom w:val="nil"/>
            </w:tcBorders>
          </w:tcPr>
          <w:p w:rsidR="00B633F8" w:rsidRPr="00B633F8" w:rsidRDefault="00B633F8" w:rsidP="000D394B">
            <w:pPr>
              <w:pStyle w:val="TableParagraph"/>
              <w:rPr>
                <w:rFonts w:ascii="Times New Roman"/>
                <w:sz w:val="14"/>
                <w:lang w:val="it-IT"/>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301"/>
              <w:rPr>
                <w:sz w:val="15"/>
              </w:rPr>
            </w:pPr>
            <w:r>
              <w:rPr>
                <w:sz w:val="15"/>
              </w:rPr>
              <w:t xml:space="preserve">D.5.1 - </w:t>
            </w:r>
            <w:proofErr w:type="spellStart"/>
            <w:r>
              <w:rPr>
                <w:sz w:val="15"/>
              </w:rPr>
              <w:t>Altro</w:t>
            </w:r>
            <w:proofErr w:type="spellEnd"/>
            <w:r>
              <w:rPr>
                <w:sz w:val="15"/>
              </w:rPr>
              <w:t xml:space="preserve"> (</w:t>
            </w:r>
            <w:proofErr w:type="spellStart"/>
            <w:r>
              <w:rPr>
                <w:sz w:val="15"/>
              </w:rPr>
              <w:t>speciﬁcare</w:t>
            </w:r>
            <w:proofErr w:type="spellEnd"/>
            <w:r>
              <w:rPr>
                <w:sz w:val="15"/>
              </w:rPr>
              <w:t>)</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NIENTE DA RILEVARE</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896"/>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82"/>
              <w:rPr>
                <w:sz w:val="15"/>
                <w:lang w:val="it-IT"/>
              </w:rPr>
            </w:pPr>
            <w:r w:rsidRPr="00B633F8">
              <w:rPr>
                <w:sz w:val="15"/>
                <w:lang w:val="it-IT"/>
              </w:rPr>
              <w:t>D.6 - Quali di queste procedure organizzative vengono adottate dall'Istituzione Scolastica, a livello sistemico, per garantire il coinvolgimento delle famiglie di alunni/allievi con Bisogni Educativi Speciali (escluse le disabilità) nei processi inclusivi ? (Si deve selezionare una risposta di tipo ‘A’ e una risposta di tipo ‘B’)</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ind w:left="15" w:right="704"/>
              <w:rPr>
                <w:sz w:val="15"/>
                <w:lang w:val="it-IT"/>
              </w:rPr>
            </w:pPr>
            <w:r w:rsidRPr="00B633F8">
              <w:rPr>
                <w:sz w:val="15"/>
                <w:lang w:val="it-IT"/>
              </w:rPr>
              <w:t xml:space="preserve">1A) Incontri per la </w:t>
            </w:r>
            <w:r>
              <w:rPr>
                <w:sz w:val="15"/>
              </w:rPr>
              <w:t>ﬁ</w:t>
            </w:r>
            <w:r w:rsidRPr="00B633F8">
              <w:rPr>
                <w:sz w:val="15"/>
                <w:lang w:val="it-IT"/>
              </w:rPr>
              <w:t>rma e la consegna del PDP</w:t>
            </w:r>
          </w:p>
          <w:p w:rsidR="00B633F8" w:rsidRPr="00B633F8" w:rsidRDefault="00B633F8" w:rsidP="000D394B">
            <w:pPr>
              <w:pStyle w:val="TableParagraph"/>
              <w:spacing w:before="3" w:line="170" w:lineRule="atLeast"/>
              <w:ind w:left="15" w:right="245"/>
              <w:rPr>
                <w:sz w:val="15"/>
                <w:lang w:val="it-IT"/>
              </w:rPr>
            </w:pPr>
            <w:r w:rsidRPr="00B633F8">
              <w:rPr>
                <w:sz w:val="15"/>
                <w:lang w:val="it-IT"/>
              </w:rPr>
              <w:t>1B) Informazione/formazione speci</w:t>
            </w:r>
            <w:proofErr w:type="spellStart"/>
            <w:r>
              <w:rPr>
                <w:sz w:val="15"/>
              </w:rPr>
              <w:t>ﬁ</w:t>
            </w:r>
            <w:proofErr w:type="spellEnd"/>
            <w:r w:rsidRPr="00B633F8">
              <w:rPr>
                <w:sz w:val="15"/>
                <w:lang w:val="it-IT"/>
              </w:rPr>
              <w:t>ca sui temi dell`inclusione e dei BES rivolte ai genitori</w:t>
            </w:r>
          </w:p>
        </w:tc>
        <w:tc>
          <w:tcPr>
            <w:tcW w:w="103" w:type="dxa"/>
            <w:tcBorders>
              <w:top w:val="double" w:sz="2" w:space="0" w:color="000000"/>
              <w:left w:val="double" w:sz="2" w:space="0" w:color="000000"/>
              <w:bottom w:val="double" w:sz="2" w:space="0" w:color="000000"/>
              <w:right w:val="single" w:sz="6" w:space="0" w:color="B1B1B1"/>
            </w:tcBorders>
          </w:tcPr>
          <w:p w:rsidR="00B633F8" w:rsidRPr="00B633F8" w:rsidRDefault="00B633F8" w:rsidP="000D394B">
            <w:pPr>
              <w:pStyle w:val="TableParagraph"/>
              <w:rPr>
                <w:rFonts w:ascii="Times New Roman"/>
                <w:sz w:val="14"/>
                <w:lang w:val="it-IT"/>
              </w:rPr>
            </w:pPr>
          </w:p>
        </w:tc>
        <w:tc>
          <w:tcPr>
            <w:tcW w:w="103" w:type="dxa"/>
            <w:tcBorders>
              <w:top w:val="nil"/>
              <w:left w:val="single" w:sz="6" w:space="0" w:color="B1B1B1"/>
              <w:bottom w:val="nil"/>
            </w:tcBorders>
          </w:tcPr>
          <w:p w:rsidR="00B633F8" w:rsidRPr="00B633F8" w:rsidRDefault="00B633F8" w:rsidP="000D394B">
            <w:pPr>
              <w:pStyle w:val="TableParagraph"/>
              <w:rPr>
                <w:rFonts w:ascii="Times New Roman"/>
                <w:sz w:val="14"/>
                <w:lang w:val="it-IT"/>
              </w:rPr>
            </w:pPr>
          </w:p>
        </w:tc>
      </w:tr>
      <w:tr w:rsidR="00B633F8" w:rsidTr="000D394B">
        <w:trPr>
          <w:trHeight w:val="193"/>
        </w:trPr>
        <w:tc>
          <w:tcPr>
            <w:tcW w:w="5214"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301"/>
              <w:rPr>
                <w:sz w:val="15"/>
              </w:rPr>
            </w:pPr>
            <w:r>
              <w:rPr>
                <w:sz w:val="15"/>
              </w:rPr>
              <w:t xml:space="preserve">D.6.1 - </w:t>
            </w:r>
            <w:proofErr w:type="spellStart"/>
            <w:r>
              <w:rPr>
                <w:sz w:val="15"/>
              </w:rPr>
              <w:t>Altro</w:t>
            </w:r>
            <w:proofErr w:type="spellEnd"/>
            <w:r>
              <w:rPr>
                <w:sz w:val="15"/>
              </w:rPr>
              <w:t xml:space="preserve"> (</w:t>
            </w:r>
            <w:proofErr w:type="spellStart"/>
            <w:r>
              <w:rPr>
                <w:sz w:val="15"/>
              </w:rPr>
              <w:t>speciﬁcare</w:t>
            </w:r>
            <w:proofErr w:type="spellEnd"/>
            <w:r>
              <w:rPr>
                <w:sz w:val="15"/>
              </w:rPr>
              <w:t>)</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7" w:line="166" w:lineRule="exact"/>
              <w:ind w:left="15"/>
              <w:rPr>
                <w:sz w:val="15"/>
              </w:rPr>
            </w:pPr>
            <w:r>
              <w:rPr>
                <w:sz w:val="15"/>
              </w:rPr>
              <w:t>NIENTE DA RILEVARE</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2"/>
              </w:rPr>
            </w:pPr>
          </w:p>
        </w:tc>
        <w:tc>
          <w:tcPr>
            <w:tcW w:w="103" w:type="dxa"/>
            <w:tcBorders>
              <w:top w:val="nil"/>
              <w:left w:val="single" w:sz="6" w:space="0" w:color="B1B1B1"/>
              <w:bottom w:val="nil"/>
            </w:tcBorders>
          </w:tcPr>
          <w:p w:rsidR="00B633F8" w:rsidRDefault="00B633F8" w:rsidP="000D394B">
            <w:pPr>
              <w:pStyle w:val="TableParagraph"/>
              <w:rPr>
                <w:rFonts w:ascii="Times New Roman"/>
                <w:sz w:val="12"/>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106"/>
              <w:rPr>
                <w:sz w:val="15"/>
                <w:lang w:val="it-IT"/>
              </w:rPr>
            </w:pPr>
            <w:r w:rsidRPr="00B633F8">
              <w:rPr>
                <w:sz w:val="15"/>
                <w:lang w:val="it-IT"/>
              </w:rPr>
              <w:t>D.7 - Qual è il livello di coinvolgimento e collaborazione in attività inclusive delle famiglie degli alunni con BES ?</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rPr>
                <w:rFonts w:ascii="Times New Roman"/>
                <w:sz w:val="14"/>
                <w:lang w:val="it-IT"/>
              </w:rPr>
            </w:pPr>
          </w:p>
        </w:tc>
        <w:tc>
          <w:tcPr>
            <w:tcW w:w="103" w:type="dxa"/>
            <w:tcBorders>
              <w:top w:val="double" w:sz="2" w:space="0" w:color="000000"/>
              <w:left w:val="double" w:sz="2" w:space="0" w:color="000000"/>
              <w:bottom w:val="double" w:sz="2" w:space="0" w:color="000000"/>
              <w:right w:val="single" w:sz="6" w:space="0" w:color="B1B1B1"/>
            </w:tcBorders>
          </w:tcPr>
          <w:p w:rsidR="00B633F8" w:rsidRPr="00B633F8" w:rsidRDefault="00B633F8" w:rsidP="000D394B">
            <w:pPr>
              <w:pStyle w:val="TableParagraph"/>
              <w:rPr>
                <w:rFonts w:ascii="Times New Roman"/>
                <w:sz w:val="14"/>
                <w:lang w:val="it-IT"/>
              </w:rPr>
            </w:pPr>
          </w:p>
        </w:tc>
        <w:tc>
          <w:tcPr>
            <w:tcW w:w="103" w:type="dxa"/>
            <w:tcBorders>
              <w:top w:val="nil"/>
              <w:left w:val="single" w:sz="6" w:space="0" w:color="B1B1B1"/>
              <w:bottom w:val="nil"/>
            </w:tcBorders>
          </w:tcPr>
          <w:p w:rsidR="00B633F8" w:rsidRPr="00B633F8" w:rsidRDefault="00B633F8" w:rsidP="000D394B">
            <w:pPr>
              <w:pStyle w:val="TableParagraph"/>
              <w:rPr>
                <w:rFonts w:ascii="Times New Roman"/>
                <w:sz w:val="14"/>
                <w:lang w:val="it-IT"/>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166" w:firstLine="286"/>
              <w:rPr>
                <w:sz w:val="15"/>
                <w:lang w:val="it-IT"/>
              </w:rPr>
            </w:pPr>
            <w:r w:rsidRPr="00B633F8">
              <w:rPr>
                <w:sz w:val="15"/>
                <w:lang w:val="it-IT"/>
              </w:rPr>
              <w:t>D.7.1 - Le famiglie in che percentuale partecipano a momenti informativi/formativi organizzati dall'Istituzione Scolastica?</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95"/>
              <w:ind w:left="15"/>
              <w:rPr>
                <w:sz w:val="15"/>
              </w:rPr>
            </w:pPr>
            <w:r>
              <w:rPr>
                <w:sz w:val="15"/>
              </w:rPr>
              <w:t xml:space="preserve">1) Non </w:t>
            </w:r>
            <w:proofErr w:type="spellStart"/>
            <w:r>
              <w:rPr>
                <w:sz w:val="15"/>
              </w:rPr>
              <w:t>più</w:t>
            </w:r>
            <w:proofErr w:type="spellEnd"/>
            <w:r>
              <w:rPr>
                <w:sz w:val="15"/>
              </w:rPr>
              <w:t xml:space="preserve"> del 25%</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545"/>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14" w:firstLine="334"/>
              <w:rPr>
                <w:sz w:val="15"/>
                <w:lang w:val="it-IT"/>
              </w:rPr>
            </w:pPr>
            <w:r w:rsidRPr="00B633F8">
              <w:rPr>
                <w:sz w:val="15"/>
                <w:lang w:val="it-IT"/>
              </w:rPr>
              <w:t>D.7.2 - Le famiglie in che percentuale partecipano attivamente a incontri dedicati alla redazione dei documenti (PEI, PDF, Piano personalizzato)?</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11"/>
              <w:rPr>
                <w:rFonts w:ascii="Times New Roman"/>
                <w:sz w:val="15"/>
                <w:lang w:val="it-IT"/>
              </w:rPr>
            </w:pPr>
          </w:p>
          <w:p w:rsidR="00B633F8" w:rsidRDefault="00B633F8" w:rsidP="000D394B">
            <w:pPr>
              <w:pStyle w:val="TableParagraph"/>
              <w:ind w:left="15"/>
              <w:rPr>
                <w:sz w:val="15"/>
              </w:rPr>
            </w:pPr>
            <w:r>
              <w:rPr>
                <w:sz w:val="15"/>
              </w:rPr>
              <w:t xml:space="preserve">1) Non </w:t>
            </w:r>
            <w:proofErr w:type="spellStart"/>
            <w:r>
              <w:rPr>
                <w:sz w:val="15"/>
              </w:rPr>
              <w:t>più</w:t>
            </w:r>
            <w:proofErr w:type="spellEnd"/>
            <w:r>
              <w:rPr>
                <w:sz w:val="15"/>
              </w:rPr>
              <w:t xml:space="preserve"> del 25%</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369"/>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spacing w:before="7" w:line="170" w:lineRule="atLeast"/>
              <w:ind w:left="15" w:right="882" w:firstLine="286"/>
              <w:rPr>
                <w:sz w:val="15"/>
                <w:lang w:val="it-IT"/>
              </w:rPr>
            </w:pPr>
            <w:r w:rsidRPr="00B633F8">
              <w:rPr>
                <w:sz w:val="15"/>
                <w:lang w:val="it-IT"/>
              </w:rPr>
              <w:t>D.7.3 - Le famiglie in che percentuale partecipano e collaborano alla realizzazione di progetti inclusivi?</w:t>
            </w:r>
          </w:p>
        </w:tc>
        <w:tc>
          <w:tcPr>
            <w:tcW w:w="2963" w:type="dxa"/>
            <w:tcBorders>
              <w:top w:val="double" w:sz="2" w:space="0" w:color="000000"/>
              <w:left w:val="double" w:sz="2" w:space="0" w:color="000000"/>
              <w:bottom w:val="double" w:sz="2" w:space="0" w:color="000000"/>
              <w:right w:val="double" w:sz="2" w:space="0" w:color="000000"/>
            </w:tcBorders>
          </w:tcPr>
          <w:p w:rsidR="00B633F8" w:rsidRDefault="00B633F8" w:rsidP="000D394B">
            <w:pPr>
              <w:pStyle w:val="TableParagraph"/>
              <w:spacing w:before="95"/>
              <w:ind w:left="15"/>
              <w:rPr>
                <w:sz w:val="15"/>
              </w:rPr>
            </w:pPr>
            <w:r>
              <w:rPr>
                <w:sz w:val="15"/>
              </w:rPr>
              <w:t xml:space="preserve">1) Non </w:t>
            </w:r>
            <w:proofErr w:type="spellStart"/>
            <w:r>
              <w:rPr>
                <w:sz w:val="15"/>
              </w:rPr>
              <w:t>più</w:t>
            </w:r>
            <w:proofErr w:type="spellEnd"/>
            <w:r>
              <w:rPr>
                <w:sz w:val="15"/>
              </w:rPr>
              <w:t xml:space="preserve"> del 25%</w:t>
            </w:r>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1072"/>
        </w:trPr>
        <w:tc>
          <w:tcPr>
            <w:tcW w:w="5214"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rPr>
                <w:rFonts w:ascii="Times New Roman"/>
                <w:sz w:val="18"/>
                <w:lang w:val="it-IT"/>
              </w:rPr>
            </w:pPr>
          </w:p>
          <w:p w:rsidR="00B633F8" w:rsidRPr="00B633F8" w:rsidRDefault="00B633F8" w:rsidP="000D394B">
            <w:pPr>
              <w:pStyle w:val="TableParagraph"/>
              <w:spacing w:before="152"/>
              <w:ind w:left="15" w:right="93"/>
              <w:rPr>
                <w:sz w:val="15"/>
                <w:lang w:val="it-IT"/>
              </w:rPr>
            </w:pPr>
            <w:r w:rsidRPr="00B633F8">
              <w:rPr>
                <w:sz w:val="15"/>
                <w:lang w:val="it-IT"/>
              </w:rPr>
              <w:t>D.X - Soggetto/i che ha/hanno curato la raccolta dati della sezione D</w:t>
            </w:r>
          </w:p>
        </w:tc>
        <w:tc>
          <w:tcPr>
            <w:tcW w:w="2963" w:type="dxa"/>
            <w:tcBorders>
              <w:top w:val="double" w:sz="2" w:space="0" w:color="000000"/>
              <w:left w:val="double" w:sz="2" w:space="0" w:color="000000"/>
              <w:bottom w:val="double" w:sz="2" w:space="0" w:color="000000"/>
              <w:right w:val="double" w:sz="2" w:space="0" w:color="000000"/>
            </w:tcBorders>
          </w:tcPr>
          <w:p w:rsidR="00B633F8" w:rsidRPr="00B633F8" w:rsidRDefault="00B633F8" w:rsidP="000D394B">
            <w:pPr>
              <w:pStyle w:val="TableParagraph"/>
              <w:rPr>
                <w:rFonts w:ascii="Times New Roman"/>
                <w:sz w:val="18"/>
                <w:lang w:val="it-IT"/>
              </w:rPr>
            </w:pPr>
          </w:p>
          <w:p w:rsidR="00B633F8" w:rsidRDefault="00B633F8" w:rsidP="000D394B">
            <w:pPr>
              <w:pStyle w:val="TableParagraph"/>
              <w:spacing w:before="152"/>
              <w:ind w:left="15"/>
              <w:rPr>
                <w:sz w:val="15"/>
              </w:rPr>
            </w:pPr>
            <w:proofErr w:type="spellStart"/>
            <w:r>
              <w:rPr>
                <w:sz w:val="15"/>
              </w:rPr>
              <w:t>Funzioni</w:t>
            </w:r>
            <w:proofErr w:type="spellEnd"/>
            <w:r>
              <w:rPr>
                <w:sz w:val="15"/>
              </w:rPr>
              <w:t xml:space="preserve"> </w:t>
            </w:r>
            <w:proofErr w:type="spellStart"/>
            <w:r>
              <w:rPr>
                <w:sz w:val="15"/>
              </w:rPr>
              <w:t>strumentali</w:t>
            </w:r>
            <w:proofErr w:type="spellEnd"/>
            <w:r>
              <w:rPr>
                <w:sz w:val="15"/>
              </w:rPr>
              <w:t xml:space="preserve"> per </w:t>
            </w:r>
            <w:proofErr w:type="spellStart"/>
            <w:r>
              <w:rPr>
                <w:sz w:val="15"/>
              </w:rPr>
              <w:t>l'inclusione</w:t>
            </w:r>
            <w:proofErr w:type="spellEnd"/>
          </w:p>
        </w:tc>
        <w:tc>
          <w:tcPr>
            <w:tcW w:w="103" w:type="dxa"/>
            <w:tcBorders>
              <w:top w:val="double" w:sz="2" w:space="0" w:color="000000"/>
              <w:left w:val="double" w:sz="2" w:space="0" w:color="000000"/>
              <w:bottom w:val="double" w:sz="2" w:space="0" w:color="000000"/>
              <w:right w:val="single" w:sz="6" w:space="0" w:color="B1B1B1"/>
            </w:tcBorders>
          </w:tcPr>
          <w:p w:rsidR="00B633F8" w:rsidRDefault="00B633F8" w:rsidP="000D394B">
            <w:pPr>
              <w:pStyle w:val="TableParagraph"/>
              <w:rPr>
                <w:rFonts w:ascii="Times New Roman"/>
                <w:sz w:val="14"/>
              </w:rPr>
            </w:pPr>
          </w:p>
        </w:tc>
        <w:tc>
          <w:tcPr>
            <w:tcW w:w="103" w:type="dxa"/>
            <w:tcBorders>
              <w:top w:val="nil"/>
              <w:left w:val="single" w:sz="6" w:space="0" w:color="B1B1B1"/>
              <w:bottom w:val="nil"/>
            </w:tcBorders>
          </w:tcPr>
          <w:p w:rsidR="00B633F8" w:rsidRDefault="00B633F8" w:rsidP="000D394B">
            <w:pPr>
              <w:pStyle w:val="TableParagraph"/>
              <w:rPr>
                <w:rFonts w:ascii="Times New Roman"/>
                <w:sz w:val="14"/>
              </w:rPr>
            </w:pPr>
          </w:p>
        </w:tc>
      </w:tr>
      <w:tr w:rsidR="00B633F8" w:rsidTr="000D394B">
        <w:trPr>
          <w:trHeight w:val="369"/>
        </w:trPr>
        <w:tc>
          <w:tcPr>
            <w:tcW w:w="5214" w:type="dxa"/>
            <w:tcBorders>
              <w:top w:val="double" w:sz="2" w:space="0" w:color="000000"/>
              <w:left w:val="double" w:sz="2" w:space="0" w:color="000000"/>
              <w:bottom w:val="double" w:sz="2" w:space="0" w:color="B1B1B1"/>
              <w:right w:val="double" w:sz="2" w:space="0" w:color="000000"/>
            </w:tcBorders>
          </w:tcPr>
          <w:p w:rsidR="00B633F8" w:rsidRPr="00B633F8" w:rsidRDefault="00B633F8" w:rsidP="000D394B">
            <w:pPr>
              <w:pStyle w:val="TableParagraph"/>
              <w:spacing w:before="95"/>
              <w:ind w:left="15"/>
              <w:rPr>
                <w:sz w:val="15"/>
                <w:lang w:val="it-IT"/>
              </w:rPr>
            </w:pPr>
            <w:r w:rsidRPr="00B633F8">
              <w:rPr>
                <w:sz w:val="15"/>
                <w:lang w:val="it-IT"/>
              </w:rPr>
              <w:t>D.Y - Modalità di raccolta dati della sezione D della scheda</w:t>
            </w:r>
          </w:p>
        </w:tc>
        <w:tc>
          <w:tcPr>
            <w:tcW w:w="2963" w:type="dxa"/>
            <w:tcBorders>
              <w:top w:val="double" w:sz="2" w:space="0" w:color="000000"/>
              <w:left w:val="double" w:sz="2" w:space="0" w:color="000000"/>
              <w:bottom w:val="double" w:sz="2" w:space="0" w:color="B1B1B1"/>
              <w:right w:val="double" w:sz="2" w:space="0" w:color="000000"/>
            </w:tcBorders>
          </w:tcPr>
          <w:p w:rsidR="00B633F8" w:rsidRPr="00B633F8" w:rsidRDefault="00B633F8" w:rsidP="000D394B">
            <w:pPr>
              <w:pStyle w:val="TableParagraph"/>
              <w:spacing w:before="7" w:line="170" w:lineRule="atLeast"/>
              <w:ind w:left="15" w:right="1038"/>
              <w:rPr>
                <w:sz w:val="15"/>
                <w:lang w:val="it-IT"/>
              </w:rPr>
            </w:pPr>
            <w:r w:rsidRPr="00B633F8">
              <w:rPr>
                <w:sz w:val="15"/>
                <w:lang w:val="it-IT"/>
              </w:rPr>
              <w:t>rilevazione dati e esame documentazione</w:t>
            </w:r>
          </w:p>
        </w:tc>
        <w:tc>
          <w:tcPr>
            <w:tcW w:w="103" w:type="dxa"/>
            <w:tcBorders>
              <w:top w:val="double" w:sz="2" w:space="0" w:color="000000"/>
              <w:left w:val="double" w:sz="2" w:space="0" w:color="000000"/>
              <w:bottom w:val="double" w:sz="2" w:space="0" w:color="B1B1B1"/>
              <w:right w:val="single" w:sz="6" w:space="0" w:color="B1B1B1"/>
            </w:tcBorders>
          </w:tcPr>
          <w:p w:rsidR="00B633F8" w:rsidRPr="00B633F8" w:rsidRDefault="00B633F8" w:rsidP="000D394B">
            <w:pPr>
              <w:pStyle w:val="TableParagraph"/>
              <w:rPr>
                <w:rFonts w:ascii="Times New Roman"/>
                <w:sz w:val="14"/>
                <w:lang w:val="it-IT"/>
              </w:rPr>
            </w:pPr>
          </w:p>
        </w:tc>
        <w:tc>
          <w:tcPr>
            <w:tcW w:w="103" w:type="dxa"/>
            <w:tcBorders>
              <w:top w:val="nil"/>
              <w:left w:val="single" w:sz="6" w:space="0" w:color="B1B1B1"/>
            </w:tcBorders>
          </w:tcPr>
          <w:p w:rsidR="00B633F8" w:rsidRPr="00B633F8" w:rsidRDefault="00B633F8" w:rsidP="000D394B">
            <w:pPr>
              <w:pStyle w:val="TableParagraph"/>
              <w:rPr>
                <w:rFonts w:ascii="Times New Roman"/>
                <w:sz w:val="14"/>
                <w:lang w:val="it-IT"/>
              </w:rPr>
            </w:pPr>
          </w:p>
        </w:tc>
      </w:tr>
    </w:tbl>
    <w:p w:rsidR="00B633F8" w:rsidRDefault="00B633F8" w:rsidP="003222A5">
      <w:pPr>
        <w:jc w:val="both"/>
        <w:rPr>
          <w:rFonts w:ascii="Tahoma" w:hAnsi="Tahoma" w:cs="Tahoma"/>
          <w:sz w:val="28"/>
          <w:szCs w:val="28"/>
        </w:rPr>
      </w:pPr>
      <w:bookmarkStart w:id="0" w:name="_GoBack"/>
      <w:bookmarkEnd w:id="0"/>
    </w:p>
    <w:sectPr w:rsidR="00B633F8" w:rsidSect="00B633F8">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400" w:rsidRDefault="00690400" w:rsidP="00E173A8">
      <w:pPr>
        <w:spacing w:after="0" w:line="240" w:lineRule="auto"/>
      </w:pPr>
      <w:r>
        <w:separator/>
      </w:r>
    </w:p>
  </w:endnote>
  <w:endnote w:type="continuationSeparator" w:id="0">
    <w:p w:rsidR="00690400" w:rsidRDefault="00690400" w:rsidP="00E1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F8" w:rsidRDefault="00B633F8">
    <w:pPr>
      <w:pStyle w:val="Corpotesto"/>
      <w:spacing w:line="14" w:lineRule="auto"/>
    </w:pPr>
    <w:r>
      <w:rPr>
        <w:noProof/>
        <w:lang w:eastAsia="it-IT"/>
      </w:rPr>
      <mc:AlternateContent>
        <mc:Choice Requires="wps">
          <w:drawing>
            <wp:anchor distT="0" distB="0" distL="114300" distR="114300" simplePos="0" relativeHeight="251661312" behindDoc="1" locked="0" layoutInCell="1" allowOverlap="1" wp14:anchorId="3475EA99" wp14:editId="2AB5C42E">
              <wp:simplePos x="0" y="0"/>
              <wp:positionH relativeFrom="page">
                <wp:posOffset>203200</wp:posOffset>
              </wp:positionH>
              <wp:positionV relativeFrom="page">
                <wp:posOffset>9390380</wp:posOffset>
              </wp:positionV>
              <wp:extent cx="402590" cy="173355"/>
              <wp:effectExtent l="3175"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F8" w:rsidRDefault="00B633F8">
                          <w:pPr>
                            <w:pStyle w:val="Corpotesto"/>
                            <w:spacing w:before="20"/>
                            <w:ind w:left="40"/>
                          </w:pPr>
                          <w:r>
                            <w:fldChar w:fldCharType="begin"/>
                          </w:r>
                          <w:r>
                            <w:instrText xml:space="preserve"> PAGE </w:instrText>
                          </w:r>
                          <w:r>
                            <w:fldChar w:fldCharType="separate"/>
                          </w:r>
                          <w:r>
                            <w:rPr>
                              <w:noProof/>
                            </w:rPr>
                            <w:t>3</w:t>
                          </w:r>
                          <w:r>
                            <w:fldChar w:fldCharType="end"/>
                          </w:r>
                          <w:r>
                            <w:t xml:space="preserve"> di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6pt;margin-top:739.4pt;width:31.7pt;height:13.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" filled="f" stroked="f">
              <v:textbox inset="0,0,0,0">
                <w:txbxContent>
                  <w:p w:rsidR="00B633F8" w:rsidRDefault="00B633F8">
                    <w:pPr>
                      <w:pStyle w:val="Corpotesto"/>
                      <w:spacing w:before="20"/>
                      <w:ind w:left="40"/>
                    </w:pPr>
                    <w:r>
                      <w:fldChar w:fldCharType="begin"/>
                    </w:r>
                    <w:r>
                      <w:instrText xml:space="preserve"> PAGE </w:instrText>
                    </w:r>
                    <w:r>
                      <w:fldChar w:fldCharType="separate"/>
                    </w:r>
                    <w:r>
                      <w:rPr>
                        <w:noProof/>
                      </w:rPr>
                      <w:t>3</w:t>
                    </w:r>
                    <w:r>
                      <w:fldChar w:fldCharType="end"/>
                    </w:r>
                    <w:r>
                      <w:t xml:space="preserve"> di 4</w:t>
                    </w:r>
                  </w:p>
                </w:txbxContent>
              </v:textbox>
              <w10:wrap anchorx="page" anchory="page"/>
            </v:shape>
          </w:pict>
        </mc:Fallback>
      </mc:AlternateContent>
    </w:r>
    <w:r>
      <w:rPr>
        <w:noProof/>
        <w:lang w:eastAsia="it-IT"/>
      </w:rPr>
      <mc:AlternateContent>
        <mc:Choice Requires="wps">
          <w:drawing>
            <wp:anchor distT="0" distB="0" distL="114300" distR="114300" simplePos="0" relativeHeight="251662336" behindDoc="1" locked="0" layoutInCell="1" allowOverlap="1" wp14:anchorId="1A33DA77" wp14:editId="5250B679">
              <wp:simplePos x="0" y="0"/>
              <wp:positionH relativeFrom="page">
                <wp:posOffset>6392545</wp:posOffset>
              </wp:positionH>
              <wp:positionV relativeFrom="page">
                <wp:posOffset>9390380</wp:posOffset>
              </wp:positionV>
              <wp:extent cx="1163320" cy="17335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F8" w:rsidRDefault="00B633F8">
                          <w:pPr>
                            <w:pStyle w:val="Corpotesto"/>
                            <w:spacing w:before="20"/>
                            <w:ind w:left="20"/>
                          </w:pPr>
                          <w:r>
                            <w:t>20/06/2018 22:03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03.35pt;margin-top:739.4pt;width:91.6pt;height:1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Y8sAIAALA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" filled="f" stroked="f">
              <v:textbox inset="0,0,0,0">
                <w:txbxContent>
                  <w:p w:rsidR="00B633F8" w:rsidRDefault="00B633F8">
                    <w:pPr>
                      <w:pStyle w:val="Corpotesto"/>
                      <w:spacing w:before="20"/>
                      <w:ind w:left="20"/>
                    </w:pPr>
                    <w:r>
                      <w:t>20/06/2018 22:03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F8" w:rsidRDefault="00B633F8">
    <w:pPr>
      <w:pStyle w:val="Corpotesto"/>
      <w:spacing w:line="14" w:lineRule="auto"/>
    </w:pPr>
    <w:r>
      <w:rPr>
        <w:noProof/>
        <w:lang w:eastAsia="it-IT"/>
      </w:rPr>
      <mc:AlternateContent>
        <mc:Choice Requires="wps">
          <w:drawing>
            <wp:anchor distT="0" distB="0" distL="114300" distR="114300" simplePos="0" relativeHeight="251666432" behindDoc="1" locked="0" layoutInCell="1" allowOverlap="1" wp14:anchorId="1931C5BE" wp14:editId="257BC2C9">
              <wp:simplePos x="0" y="0"/>
              <wp:positionH relativeFrom="page">
                <wp:posOffset>203200</wp:posOffset>
              </wp:positionH>
              <wp:positionV relativeFrom="page">
                <wp:posOffset>9390380</wp:posOffset>
              </wp:positionV>
              <wp:extent cx="402590" cy="173355"/>
              <wp:effectExtent l="3175" t="0"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F8" w:rsidRDefault="00B633F8">
                          <w:pPr>
                            <w:pStyle w:val="Corpotesto"/>
                            <w:spacing w:before="20"/>
                            <w:ind w:left="40"/>
                          </w:pPr>
                          <w:r>
                            <w:fldChar w:fldCharType="begin"/>
                          </w:r>
                          <w:r>
                            <w:instrText xml:space="preserve"> PAGE </w:instrText>
                          </w:r>
                          <w:r>
                            <w:fldChar w:fldCharType="separate"/>
                          </w:r>
                          <w:r>
                            <w:rPr>
                              <w:noProof/>
                            </w:rPr>
                            <w:t>4</w:t>
                          </w:r>
                          <w:r>
                            <w:fldChar w:fldCharType="end"/>
                          </w:r>
                          <w:r>
                            <w:t xml:space="preserve"> di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6pt;margin-top:739.4pt;width:31.7pt;height:13.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Q6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" filled="f" stroked="f">
              <v:textbox inset="0,0,0,0">
                <w:txbxContent>
                  <w:p w:rsidR="00B633F8" w:rsidRDefault="00B633F8">
                    <w:pPr>
                      <w:pStyle w:val="Corpotesto"/>
                      <w:spacing w:before="20"/>
                      <w:ind w:left="40"/>
                    </w:pPr>
                    <w:r>
                      <w:fldChar w:fldCharType="begin"/>
                    </w:r>
                    <w:r>
                      <w:instrText xml:space="preserve"> PAGE </w:instrText>
                    </w:r>
                    <w:r>
                      <w:fldChar w:fldCharType="separate"/>
                    </w:r>
                    <w:r>
                      <w:rPr>
                        <w:noProof/>
                      </w:rPr>
                      <w:t>4</w:t>
                    </w:r>
                    <w:r>
                      <w:fldChar w:fldCharType="end"/>
                    </w:r>
                    <w:r>
                      <w:t xml:space="preserve"> di 4</w:t>
                    </w:r>
                  </w:p>
                </w:txbxContent>
              </v:textbox>
              <w10:wrap anchorx="page" anchory="page"/>
            </v:shape>
          </w:pict>
        </mc:Fallback>
      </mc:AlternateContent>
    </w:r>
    <w:r>
      <w:rPr>
        <w:noProof/>
        <w:lang w:eastAsia="it-IT"/>
      </w:rPr>
      <mc:AlternateContent>
        <mc:Choice Requires="wps">
          <w:drawing>
            <wp:anchor distT="0" distB="0" distL="114300" distR="114300" simplePos="0" relativeHeight="251667456" behindDoc="1" locked="0" layoutInCell="1" allowOverlap="1" wp14:anchorId="17EC500F" wp14:editId="5FC7FFAA">
              <wp:simplePos x="0" y="0"/>
              <wp:positionH relativeFrom="page">
                <wp:posOffset>6392545</wp:posOffset>
              </wp:positionH>
              <wp:positionV relativeFrom="page">
                <wp:posOffset>9390380</wp:posOffset>
              </wp:positionV>
              <wp:extent cx="1163320" cy="173355"/>
              <wp:effectExtent l="127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F8" w:rsidRDefault="00B633F8">
                          <w:pPr>
                            <w:pStyle w:val="Corpotesto"/>
                            <w:spacing w:before="20"/>
                            <w:ind w:left="20"/>
                          </w:pPr>
                          <w:r>
                            <w:t>20/06/2018 21:59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03.35pt;margin-top:739.4pt;width:91.6pt;height:13.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e/sAIAALE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" filled="f" stroked="f">
              <v:textbox inset="0,0,0,0">
                <w:txbxContent>
                  <w:p w:rsidR="00B633F8" w:rsidRDefault="00B633F8">
                    <w:pPr>
                      <w:pStyle w:val="Corpotesto"/>
                      <w:spacing w:before="20"/>
                      <w:ind w:left="20"/>
                    </w:pPr>
                    <w:r>
                      <w:t>20/06/2018 21:59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452937"/>
      <w:docPartObj>
        <w:docPartGallery w:val="Page Numbers (Bottom of Page)"/>
        <w:docPartUnique/>
      </w:docPartObj>
    </w:sdtPr>
    <w:sdtEndPr/>
    <w:sdtContent>
      <w:p w:rsidR="00E173A8" w:rsidRDefault="00E173A8">
        <w:pPr>
          <w:pStyle w:val="Pidipagina"/>
          <w:jc w:val="center"/>
        </w:pPr>
        <w:r>
          <w:fldChar w:fldCharType="begin"/>
        </w:r>
        <w:r>
          <w:instrText>PAGE   \* MERGEFORMAT</w:instrText>
        </w:r>
        <w:r>
          <w:fldChar w:fldCharType="separate"/>
        </w:r>
        <w:r w:rsidR="00B633F8">
          <w:rPr>
            <w:noProof/>
          </w:rPr>
          <w:t>5</w:t>
        </w:r>
        <w:r>
          <w:fldChar w:fldCharType="end"/>
        </w:r>
      </w:p>
    </w:sdtContent>
  </w:sdt>
  <w:p w:rsidR="00E173A8" w:rsidRDefault="00E173A8">
    <w:pPr>
      <w:pStyle w:val="Pidipagina"/>
    </w:pPr>
  </w:p>
  <w:p w:rsidR="00000000" w:rsidRDefault="006904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400" w:rsidRDefault="00690400" w:rsidP="00E173A8">
      <w:pPr>
        <w:spacing w:after="0" w:line="240" w:lineRule="auto"/>
      </w:pPr>
      <w:r>
        <w:separator/>
      </w:r>
    </w:p>
  </w:footnote>
  <w:footnote w:type="continuationSeparator" w:id="0">
    <w:p w:rsidR="00690400" w:rsidRDefault="00690400" w:rsidP="00E17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F8" w:rsidRDefault="00B633F8">
    <w:pPr>
      <w:pStyle w:val="Corpotesto"/>
      <w:spacing w:line="14" w:lineRule="auto"/>
    </w:pPr>
    <w:r>
      <w:rPr>
        <w:noProof/>
        <w:lang w:eastAsia="it-IT"/>
      </w:rPr>
      <mc:AlternateContent>
        <mc:Choice Requires="wps">
          <w:drawing>
            <wp:anchor distT="0" distB="0" distL="114300" distR="114300" simplePos="0" relativeHeight="251659264" behindDoc="1" locked="0" layoutInCell="1" allowOverlap="1" wp14:anchorId="5C0C7F82" wp14:editId="66848DA5">
              <wp:simplePos x="0" y="0"/>
              <wp:positionH relativeFrom="page">
                <wp:posOffset>215900</wp:posOffset>
              </wp:positionH>
              <wp:positionV relativeFrom="page">
                <wp:posOffset>212090</wp:posOffset>
              </wp:positionV>
              <wp:extent cx="2095500" cy="173355"/>
              <wp:effectExtent l="0" t="2540"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F8" w:rsidRDefault="00B633F8">
                          <w:pPr>
                            <w:pStyle w:val="Corpotesto"/>
                            <w:spacing w:before="20"/>
                            <w:ind w:left="20"/>
                          </w:pPr>
                          <w:r>
                            <w:t>Dati Comuni Scuole PIEMONTE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pt;margin-top:16.7pt;width:165pt;height:1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410rA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" filled="f" stroked="f">
              <v:textbox inset="0,0,0,0">
                <w:txbxContent>
                  <w:p w:rsidR="00B633F8" w:rsidRDefault="00B633F8">
                    <w:pPr>
                      <w:pStyle w:val="Corpotesto"/>
                      <w:spacing w:before="20"/>
                      <w:ind w:left="20"/>
                    </w:pPr>
                    <w:r>
                      <w:t>Dati Comuni Scuole PIEMONTE</w:t>
                    </w:r>
                  </w:p>
                </w:txbxContent>
              </v:textbox>
              <w10:wrap anchorx="page" anchory="page"/>
            </v:shape>
          </w:pict>
        </mc:Fallback>
      </mc:AlternateContent>
    </w:r>
    <w:r>
      <w:rPr>
        <w:noProof/>
        <w:lang w:eastAsia="it-IT"/>
      </w:rPr>
      <mc:AlternateContent>
        <mc:Choice Requires="wps">
          <w:drawing>
            <wp:anchor distT="0" distB="0" distL="114300" distR="114300" simplePos="0" relativeHeight="251660288" behindDoc="1" locked="0" layoutInCell="1" allowOverlap="1" wp14:anchorId="063AD09B" wp14:editId="19617FBC">
              <wp:simplePos x="0" y="0"/>
              <wp:positionH relativeFrom="page">
                <wp:posOffset>4232275</wp:posOffset>
              </wp:positionH>
              <wp:positionV relativeFrom="page">
                <wp:posOffset>212090</wp:posOffset>
              </wp:positionV>
              <wp:extent cx="3321050" cy="173355"/>
              <wp:effectExtent l="3175"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F8" w:rsidRDefault="00B633F8">
                          <w:pPr>
                            <w:pStyle w:val="Corpotesto"/>
                            <w:spacing w:before="20"/>
                            <w:ind w:left="20"/>
                          </w:pPr>
                          <w:r>
                            <w:t>https://servizi.istruzionepiemonte.it/pai/salva_dat...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3.25pt;margin-top:16.7pt;width:261.5pt;height:1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9ksA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" filled="f" stroked="f">
              <v:textbox inset="0,0,0,0">
                <w:txbxContent>
                  <w:p w:rsidR="00B633F8" w:rsidRDefault="00B633F8">
                    <w:pPr>
                      <w:pStyle w:val="Corpotesto"/>
                      <w:spacing w:before="20"/>
                      <w:ind w:left="20"/>
                    </w:pPr>
                    <w:r>
                      <w:t>https://servizi.istruzionepiemonte.it/pai/salva_dat...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F8" w:rsidRDefault="00B633F8">
    <w:pPr>
      <w:pStyle w:val="Corpotesto"/>
      <w:spacing w:line="14" w:lineRule="auto"/>
    </w:pPr>
    <w:r>
      <w:rPr>
        <w:noProof/>
        <w:lang w:eastAsia="it-IT"/>
      </w:rPr>
      <mc:AlternateContent>
        <mc:Choice Requires="wps">
          <w:drawing>
            <wp:anchor distT="0" distB="0" distL="114300" distR="114300" simplePos="0" relativeHeight="251664384" behindDoc="1" locked="0" layoutInCell="1" allowOverlap="1" wp14:anchorId="0326A66F" wp14:editId="7CCBAD03">
              <wp:simplePos x="0" y="0"/>
              <wp:positionH relativeFrom="page">
                <wp:posOffset>215900</wp:posOffset>
              </wp:positionH>
              <wp:positionV relativeFrom="page">
                <wp:posOffset>212090</wp:posOffset>
              </wp:positionV>
              <wp:extent cx="1775460" cy="173355"/>
              <wp:effectExtent l="0" t="254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F8" w:rsidRDefault="00B633F8">
                          <w:pPr>
                            <w:pStyle w:val="Corpotesto"/>
                            <w:spacing w:before="20"/>
                            <w:ind w:left="20"/>
                          </w:pPr>
                          <w:r>
                            <w:t>Secondaria Secondo Grado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7pt;margin-top:16.7pt;width:139.8pt;height:13.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" filled="f" stroked="f">
              <v:textbox inset="0,0,0,0">
                <w:txbxContent>
                  <w:p w:rsidR="00B633F8" w:rsidRDefault="00B633F8">
                    <w:pPr>
                      <w:pStyle w:val="Corpotesto"/>
                      <w:spacing w:before="20"/>
                      <w:ind w:left="20"/>
                    </w:pPr>
                    <w:r>
                      <w:t>Secondaria Secondo Grado</w:t>
                    </w:r>
                  </w:p>
                </w:txbxContent>
              </v:textbox>
              <w10:wrap anchorx="page" anchory="page"/>
            </v:shape>
          </w:pict>
        </mc:Fallback>
      </mc:AlternateContent>
    </w:r>
    <w:r>
      <w:rPr>
        <w:noProof/>
        <w:lang w:eastAsia="it-IT"/>
      </w:rPr>
      <mc:AlternateContent>
        <mc:Choice Requires="wps">
          <w:drawing>
            <wp:anchor distT="0" distB="0" distL="114300" distR="114300" simplePos="0" relativeHeight="251665408" behindDoc="1" locked="0" layoutInCell="1" allowOverlap="1" wp14:anchorId="2CB9513E" wp14:editId="5C6E7962">
              <wp:simplePos x="0" y="0"/>
              <wp:positionH relativeFrom="page">
                <wp:posOffset>4213225</wp:posOffset>
              </wp:positionH>
              <wp:positionV relativeFrom="page">
                <wp:posOffset>212090</wp:posOffset>
              </wp:positionV>
              <wp:extent cx="3340735" cy="173355"/>
              <wp:effectExtent l="3175" t="254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F8" w:rsidRDefault="00B633F8">
                          <w:pPr>
                            <w:pStyle w:val="Corpotesto"/>
                            <w:spacing w:before="20"/>
                            <w:ind w:left="20"/>
                          </w:pPr>
                          <w:r>
                            <w:t>https://servizi.istruzionepiemonte.it/pai/salva_lice...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31.75pt;margin-top:16.7pt;width:263.05pt;height:13.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" filled="f" stroked="f">
              <v:textbox inset="0,0,0,0">
                <w:txbxContent>
                  <w:p w:rsidR="00B633F8" w:rsidRDefault="00B633F8">
                    <w:pPr>
                      <w:pStyle w:val="Corpotesto"/>
                      <w:spacing w:before="20"/>
                      <w:ind w:left="20"/>
                    </w:pPr>
                    <w:r>
                      <w:t>https://servizi.istruzionepiemonte.it/pai/salva_lice...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08"/>
      <w:gridCol w:w="2960"/>
    </w:tblGrid>
    <w:tr w:rsidR="00E173A8">
      <w:tc>
        <w:tcPr>
          <w:tcW w:w="3500" w:type="pct"/>
          <w:tcBorders>
            <w:bottom w:val="single" w:sz="4" w:space="0" w:color="auto"/>
          </w:tcBorders>
          <w:vAlign w:val="bottom"/>
        </w:tcPr>
        <w:p w:rsidR="00E173A8" w:rsidRDefault="00E173A8">
          <w:pPr>
            <w:pStyle w:val="Intestazione"/>
            <w:jc w:val="right"/>
            <w:rPr>
              <w:color w:val="76923C" w:themeColor="accent3" w:themeShade="BF"/>
              <w:sz w:val="24"/>
              <w:szCs w:val="24"/>
            </w:rPr>
          </w:pPr>
          <w:r>
            <w:rPr>
              <w:b/>
              <w:bCs/>
              <w:color w:val="76923C" w:themeColor="accent3" w:themeShade="BF"/>
              <w:sz w:val="24"/>
              <w:szCs w:val="24"/>
            </w:rPr>
            <w:t>[</w:t>
          </w:r>
          <w:sdt>
            <w:sdtPr>
              <w:rPr>
                <w:b/>
                <w:bCs/>
                <w:caps/>
                <w:sz w:val="24"/>
                <w:szCs w:val="24"/>
              </w:rPr>
              <w:alias w:val="Titolo"/>
              <w:id w:val="77677295"/>
              <w:placeholder>
                <w:docPart w:val="FC48005179644535BC3AC556D56194FB"/>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ALLEGATI PTOF LICEO ANTONELLI</w:t>
              </w:r>
            </w:sdtContent>
          </w:sdt>
          <w:r>
            <w:rPr>
              <w:b/>
              <w:bCs/>
              <w:color w:val="76923C" w:themeColor="accent3" w:themeShade="BF"/>
              <w:sz w:val="24"/>
              <w:szCs w:val="24"/>
            </w:rPr>
            <w:t>]</w:t>
          </w:r>
        </w:p>
      </w:tc>
      <w:sdt>
        <w:sdtPr>
          <w:rPr>
            <w:color w:val="FFFFFF" w:themeColor="background1"/>
          </w:rPr>
          <w:alias w:val="Data"/>
          <w:id w:val="77677290"/>
          <w:placeholder>
            <w:docPart w:val="BA5DBDD4D6874241935C0CF4723B7790"/>
          </w:placeholde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E173A8" w:rsidRDefault="00E173A8" w:rsidP="006B3170">
              <w:pPr>
                <w:pStyle w:val="Intestazione"/>
                <w:rPr>
                  <w:color w:val="FFFFFF" w:themeColor="background1"/>
                </w:rPr>
              </w:pPr>
              <w:r>
                <w:rPr>
                  <w:color w:val="FFFFFF" w:themeColor="background1"/>
                </w:rPr>
                <w:t>201</w:t>
              </w:r>
              <w:r w:rsidR="006B3170">
                <w:rPr>
                  <w:color w:val="FFFFFF" w:themeColor="background1"/>
                </w:rPr>
                <w:t>6</w:t>
              </w:r>
              <w:r>
                <w:rPr>
                  <w:color w:val="FFFFFF" w:themeColor="background1"/>
                </w:rPr>
                <w:t>-201</w:t>
              </w:r>
              <w:r w:rsidR="00157149">
                <w:rPr>
                  <w:color w:val="FFFFFF" w:themeColor="background1"/>
                </w:rPr>
                <w:t>8</w:t>
              </w:r>
            </w:p>
          </w:tc>
        </w:sdtContent>
      </w:sdt>
    </w:tr>
  </w:tbl>
  <w:p w:rsidR="00E173A8" w:rsidRDefault="00E173A8">
    <w:pPr>
      <w:pStyle w:val="Intestazione"/>
    </w:pPr>
  </w:p>
  <w:p w:rsidR="00000000" w:rsidRDefault="006904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rPr>
    </w:lvl>
  </w:abstractNum>
  <w:abstractNum w:abstractNumId="3">
    <w:nsid w:val="00000004"/>
    <w:multiLevelType w:val="singleLevel"/>
    <w:tmpl w:val="00000004"/>
    <w:name w:val="WW8Num4"/>
    <w:lvl w:ilvl="0">
      <w:start w:val="1"/>
      <w:numFmt w:val="upperLetter"/>
      <w:lvlText w:val="%1."/>
      <w:lvlJc w:val="left"/>
      <w:pPr>
        <w:tabs>
          <w:tab w:val="num" w:pos="0"/>
        </w:tabs>
        <w:ind w:left="720" w:hanging="360"/>
      </w:pPr>
      <w:rPr>
        <w:rFonts w:ascii="Wingdings" w:hAnsi="Wingdings" w:cs="Wingdings"/>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ascii="Wingdings" w:hAnsi="Wingdings" w:cs="Wingdings"/>
      </w:rPr>
    </w:lvl>
  </w:abstractNum>
  <w:abstractNum w:abstractNumId="5">
    <w:nsid w:val="07CD69A0"/>
    <w:multiLevelType w:val="hybridMultilevel"/>
    <w:tmpl w:val="DEC4C176"/>
    <w:lvl w:ilvl="0" w:tplc="E07E0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9B6A4D"/>
    <w:multiLevelType w:val="hybridMultilevel"/>
    <w:tmpl w:val="0C1CD032"/>
    <w:lvl w:ilvl="0" w:tplc="5E4AD136">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490CAD"/>
    <w:multiLevelType w:val="hybridMultilevel"/>
    <w:tmpl w:val="DEC4C176"/>
    <w:lvl w:ilvl="0" w:tplc="E07E0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43F60BE"/>
    <w:multiLevelType w:val="hybridMultilevel"/>
    <w:tmpl w:val="DEC4C176"/>
    <w:lvl w:ilvl="0" w:tplc="E07E0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8D"/>
    <w:rsid w:val="000725FC"/>
    <w:rsid w:val="0015318D"/>
    <w:rsid w:val="00157149"/>
    <w:rsid w:val="00195D45"/>
    <w:rsid w:val="002257E2"/>
    <w:rsid w:val="0023023D"/>
    <w:rsid w:val="002846B3"/>
    <w:rsid w:val="002C441B"/>
    <w:rsid w:val="003222A5"/>
    <w:rsid w:val="00325393"/>
    <w:rsid w:val="00340A00"/>
    <w:rsid w:val="003D7707"/>
    <w:rsid w:val="0043518D"/>
    <w:rsid w:val="00445712"/>
    <w:rsid w:val="004B633E"/>
    <w:rsid w:val="006353C3"/>
    <w:rsid w:val="00690400"/>
    <w:rsid w:val="006B3170"/>
    <w:rsid w:val="007D1F92"/>
    <w:rsid w:val="007F79FF"/>
    <w:rsid w:val="0080604C"/>
    <w:rsid w:val="008677AD"/>
    <w:rsid w:val="00991F16"/>
    <w:rsid w:val="00AD1D3D"/>
    <w:rsid w:val="00AD1D4A"/>
    <w:rsid w:val="00B3380B"/>
    <w:rsid w:val="00B633F8"/>
    <w:rsid w:val="00BA33F4"/>
    <w:rsid w:val="00C612F9"/>
    <w:rsid w:val="00CB44E4"/>
    <w:rsid w:val="00CE071D"/>
    <w:rsid w:val="00D27E32"/>
    <w:rsid w:val="00DB01EB"/>
    <w:rsid w:val="00E173A8"/>
    <w:rsid w:val="00ED66F0"/>
    <w:rsid w:val="00EE151C"/>
    <w:rsid w:val="00F5438D"/>
    <w:rsid w:val="00F67CEC"/>
    <w:rsid w:val="00FB5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1F16"/>
    <w:rPr>
      <w:rFonts w:ascii="Calibri" w:eastAsia="Calibri" w:hAnsi="Calibri" w:cs="Times New Roman"/>
    </w:rPr>
  </w:style>
  <w:style w:type="paragraph" w:styleId="Titolo1">
    <w:name w:val="heading 1"/>
    <w:basedOn w:val="Normale"/>
    <w:next w:val="Normale"/>
    <w:link w:val="Titolo1Carattere"/>
    <w:uiPriority w:val="9"/>
    <w:qFormat/>
    <w:rsid w:val="00F54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F543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unhideWhenUsed/>
    <w:qFormat/>
    <w:rsid w:val="00991F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991F16"/>
    <w:rPr>
      <w:rFonts w:asciiTheme="majorHAnsi" w:eastAsiaTheme="majorEastAsia" w:hAnsiTheme="majorHAnsi" w:cstheme="majorBidi"/>
      <w:b/>
      <w:bCs/>
      <w:i/>
      <w:iCs/>
      <w:color w:val="4F81BD" w:themeColor="accent1"/>
    </w:rPr>
  </w:style>
  <w:style w:type="character" w:styleId="Enfasicorsivo">
    <w:name w:val="Emphasis"/>
    <w:uiPriority w:val="20"/>
    <w:qFormat/>
    <w:rsid w:val="00991F16"/>
    <w:rPr>
      <w:caps/>
      <w:color w:val="243F60" w:themeColor="accent1" w:themeShade="7F"/>
      <w:spacing w:val="5"/>
    </w:rPr>
  </w:style>
  <w:style w:type="paragraph" w:styleId="Intestazione">
    <w:name w:val="header"/>
    <w:basedOn w:val="Normale"/>
    <w:link w:val="IntestazioneCarattere"/>
    <w:uiPriority w:val="99"/>
    <w:unhideWhenUsed/>
    <w:rsid w:val="00E173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73A8"/>
    <w:rPr>
      <w:rFonts w:ascii="Calibri" w:eastAsia="Calibri" w:hAnsi="Calibri" w:cs="Times New Roman"/>
    </w:rPr>
  </w:style>
  <w:style w:type="paragraph" w:styleId="Pidipagina">
    <w:name w:val="footer"/>
    <w:basedOn w:val="Normale"/>
    <w:link w:val="PidipaginaCarattere"/>
    <w:uiPriority w:val="99"/>
    <w:unhideWhenUsed/>
    <w:rsid w:val="00E173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73A8"/>
    <w:rPr>
      <w:rFonts w:ascii="Calibri" w:eastAsia="Calibri" w:hAnsi="Calibri" w:cs="Times New Roman"/>
    </w:rPr>
  </w:style>
  <w:style w:type="paragraph" w:styleId="Testofumetto">
    <w:name w:val="Balloon Text"/>
    <w:basedOn w:val="Normale"/>
    <w:link w:val="TestofumettoCarattere"/>
    <w:uiPriority w:val="99"/>
    <w:semiHidden/>
    <w:unhideWhenUsed/>
    <w:rsid w:val="00E173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73A8"/>
    <w:rPr>
      <w:rFonts w:ascii="Tahoma" w:eastAsia="Calibri" w:hAnsi="Tahoma" w:cs="Tahoma"/>
      <w:sz w:val="16"/>
      <w:szCs w:val="16"/>
    </w:rPr>
  </w:style>
  <w:style w:type="paragraph" w:styleId="Corpodeltesto2">
    <w:name w:val="Body Text 2"/>
    <w:basedOn w:val="Normale"/>
    <w:link w:val="Corpodeltesto2Carattere"/>
    <w:rsid w:val="000725FC"/>
    <w:pPr>
      <w:spacing w:before="200" w:after="120" w:line="480" w:lineRule="auto"/>
    </w:pPr>
    <w:rPr>
      <w:rFonts w:asciiTheme="minorHAnsi" w:eastAsiaTheme="minorEastAsia" w:hAnsiTheme="minorHAnsi" w:cstheme="minorBidi"/>
      <w:sz w:val="20"/>
      <w:szCs w:val="20"/>
    </w:rPr>
  </w:style>
  <w:style w:type="character" w:customStyle="1" w:styleId="Corpodeltesto2Carattere">
    <w:name w:val="Corpo del testo 2 Carattere"/>
    <w:basedOn w:val="Carpredefinitoparagrafo"/>
    <w:link w:val="Corpodeltesto2"/>
    <w:rsid w:val="000725FC"/>
    <w:rPr>
      <w:rFonts w:eastAsiaTheme="minorEastAsia"/>
      <w:sz w:val="20"/>
      <w:szCs w:val="20"/>
    </w:rPr>
  </w:style>
  <w:style w:type="paragraph" w:styleId="Nessunaspaziatura">
    <w:name w:val="No Spacing"/>
    <w:basedOn w:val="Normale"/>
    <w:link w:val="NessunaspaziaturaCarattere"/>
    <w:uiPriority w:val="1"/>
    <w:qFormat/>
    <w:rsid w:val="000725FC"/>
    <w:pPr>
      <w:spacing w:after="0" w:line="240" w:lineRule="auto"/>
    </w:pPr>
    <w:rPr>
      <w:rFonts w:asciiTheme="minorHAnsi" w:eastAsiaTheme="minorEastAsia" w:hAnsiTheme="minorHAnsi" w:cstheme="minorBidi"/>
      <w:sz w:val="20"/>
      <w:szCs w:val="20"/>
    </w:rPr>
  </w:style>
  <w:style w:type="character" w:customStyle="1" w:styleId="NessunaspaziaturaCarattere">
    <w:name w:val="Nessuna spaziatura Carattere"/>
    <w:basedOn w:val="Carpredefinitoparagrafo"/>
    <w:link w:val="Nessunaspaziatura"/>
    <w:uiPriority w:val="1"/>
    <w:rsid w:val="000725FC"/>
    <w:rPr>
      <w:rFonts w:eastAsiaTheme="minorEastAsia"/>
      <w:sz w:val="20"/>
      <w:szCs w:val="20"/>
    </w:rPr>
  </w:style>
  <w:style w:type="table" w:styleId="Grigliatabella">
    <w:name w:val="Table Grid"/>
    <w:basedOn w:val="Tabellanormale"/>
    <w:uiPriority w:val="59"/>
    <w:rsid w:val="000725FC"/>
    <w:pPr>
      <w:spacing w:before="20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rsid w:val="00F5438D"/>
    <w:pPr>
      <w:suppressAutoHyphens/>
      <w:spacing w:after="120" w:line="240" w:lineRule="auto"/>
    </w:pPr>
    <w:rPr>
      <w:rFonts w:ascii="Times New Roman" w:eastAsia="Times New Roman" w:hAnsi="Times New Roman"/>
      <w:sz w:val="24"/>
      <w:szCs w:val="24"/>
      <w:lang w:eastAsia="zh-CN"/>
    </w:rPr>
  </w:style>
  <w:style w:type="character" w:customStyle="1" w:styleId="CorpotestoCarattere">
    <w:name w:val="Corpo testo Carattere"/>
    <w:basedOn w:val="Carpredefinitoparagrafo"/>
    <w:link w:val="Corpotesto"/>
    <w:rsid w:val="00F5438D"/>
    <w:rPr>
      <w:rFonts w:ascii="Times New Roman" w:eastAsia="Times New Roman" w:hAnsi="Times New Roman" w:cs="Times New Roman"/>
      <w:sz w:val="24"/>
      <w:szCs w:val="24"/>
      <w:lang w:eastAsia="zh-CN"/>
    </w:rPr>
  </w:style>
  <w:style w:type="paragraph" w:customStyle="1" w:styleId="LO-Normal">
    <w:name w:val="LO-Normal"/>
    <w:rsid w:val="00F5438D"/>
    <w:pPr>
      <w:suppressAutoHyphens/>
      <w:spacing w:after="0" w:line="100" w:lineRule="atLeast"/>
    </w:pPr>
    <w:rPr>
      <w:rFonts w:ascii="Arial" w:eastAsia="Droid Sans" w:hAnsi="Arial" w:cs="Arial"/>
      <w:color w:val="000000"/>
      <w:kern w:val="1"/>
      <w:sz w:val="24"/>
      <w:szCs w:val="24"/>
      <w:lang w:eastAsia="zh-CN"/>
    </w:rPr>
  </w:style>
  <w:style w:type="character" w:customStyle="1" w:styleId="Titolo2Carattere">
    <w:name w:val="Titolo 2 Carattere"/>
    <w:basedOn w:val="Carpredefinitoparagrafo"/>
    <w:link w:val="Titolo2"/>
    <w:uiPriority w:val="9"/>
    <w:rsid w:val="00F5438D"/>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F5438D"/>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3222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222A5"/>
    <w:pPr>
      <w:widowControl w:val="0"/>
      <w:autoSpaceDE w:val="0"/>
      <w:autoSpaceDN w:val="0"/>
      <w:spacing w:after="0" w:line="240" w:lineRule="auto"/>
    </w:pPr>
    <w:rPr>
      <w:rFonts w:ascii="Cambria" w:eastAsia="Cambria" w:hAnsi="Cambria" w:cs="Cambr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1F16"/>
    <w:rPr>
      <w:rFonts w:ascii="Calibri" w:eastAsia="Calibri" w:hAnsi="Calibri" w:cs="Times New Roman"/>
    </w:rPr>
  </w:style>
  <w:style w:type="paragraph" w:styleId="Titolo1">
    <w:name w:val="heading 1"/>
    <w:basedOn w:val="Normale"/>
    <w:next w:val="Normale"/>
    <w:link w:val="Titolo1Carattere"/>
    <w:uiPriority w:val="9"/>
    <w:qFormat/>
    <w:rsid w:val="00F54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F543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unhideWhenUsed/>
    <w:qFormat/>
    <w:rsid w:val="00991F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991F16"/>
    <w:rPr>
      <w:rFonts w:asciiTheme="majorHAnsi" w:eastAsiaTheme="majorEastAsia" w:hAnsiTheme="majorHAnsi" w:cstheme="majorBidi"/>
      <w:b/>
      <w:bCs/>
      <w:i/>
      <w:iCs/>
      <w:color w:val="4F81BD" w:themeColor="accent1"/>
    </w:rPr>
  </w:style>
  <w:style w:type="character" w:styleId="Enfasicorsivo">
    <w:name w:val="Emphasis"/>
    <w:uiPriority w:val="20"/>
    <w:qFormat/>
    <w:rsid w:val="00991F16"/>
    <w:rPr>
      <w:caps/>
      <w:color w:val="243F60" w:themeColor="accent1" w:themeShade="7F"/>
      <w:spacing w:val="5"/>
    </w:rPr>
  </w:style>
  <w:style w:type="paragraph" w:styleId="Intestazione">
    <w:name w:val="header"/>
    <w:basedOn w:val="Normale"/>
    <w:link w:val="IntestazioneCarattere"/>
    <w:uiPriority w:val="99"/>
    <w:unhideWhenUsed/>
    <w:rsid w:val="00E173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73A8"/>
    <w:rPr>
      <w:rFonts w:ascii="Calibri" w:eastAsia="Calibri" w:hAnsi="Calibri" w:cs="Times New Roman"/>
    </w:rPr>
  </w:style>
  <w:style w:type="paragraph" w:styleId="Pidipagina">
    <w:name w:val="footer"/>
    <w:basedOn w:val="Normale"/>
    <w:link w:val="PidipaginaCarattere"/>
    <w:uiPriority w:val="99"/>
    <w:unhideWhenUsed/>
    <w:rsid w:val="00E173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73A8"/>
    <w:rPr>
      <w:rFonts w:ascii="Calibri" w:eastAsia="Calibri" w:hAnsi="Calibri" w:cs="Times New Roman"/>
    </w:rPr>
  </w:style>
  <w:style w:type="paragraph" w:styleId="Testofumetto">
    <w:name w:val="Balloon Text"/>
    <w:basedOn w:val="Normale"/>
    <w:link w:val="TestofumettoCarattere"/>
    <w:uiPriority w:val="99"/>
    <w:semiHidden/>
    <w:unhideWhenUsed/>
    <w:rsid w:val="00E173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73A8"/>
    <w:rPr>
      <w:rFonts w:ascii="Tahoma" w:eastAsia="Calibri" w:hAnsi="Tahoma" w:cs="Tahoma"/>
      <w:sz w:val="16"/>
      <w:szCs w:val="16"/>
    </w:rPr>
  </w:style>
  <w:style w:type="paragraph" w:styleId="Corpodeltesto2">
    <w:name w:val="Body Text 2"/>
    <w:basedOn w:val="Normale"/>
    <w:link w:val="Corpodeltesto2Carattere"/>
    <w:rsid w:val="000725FC"/>
    <w:pPr>
      <w:spacing w:before="200" w:after="120" w:line="480" w:lineRule="auto"/>
    </w:pPr>
    <w:rPr>
      <w:rFonts w:asciiTheme="minorHAnsi" w:eastAsiaTheme="minorEastAsia" w:hAnsiTheme="minorHAnsi" w:cstheme="minorBidi"/>
      <w:sz w:val="20"/>
      <w:szCs w:val="20"/>
    </w:rPr>
  </w:style>
  <w:style w:type="character" w:customStyle="1" w:styleId="Corpodeltesto2Carattere">
    <w:name w:val="Corpo del testo 2 Carattere"/>
    <w:basedOn w:val="Carpredefinitoparagrafo"/>
    <w:link w:val="Corpodeltesto2"/>
    <w:rsid w:val="000725FC"/>
    <w:rPr>
      <w:rFonts w:eastAsiaTheme="minorEastAsia"/>
      <w:sz w:val="20"/>
      <w:szCs w:val="20"/>
    </w:rPr>
  </w:style>
  <w:style w:type="paragraph" w:styleId="Nessunaspaziatura">
    <w:name w:val="No Spacing"/>
    <w:basedOn w:val="Normale"/>
    <w:link w:val="NessunaspaziaturaCarattere"/>
    <w:uiPriority w:val="1"/>
    <w:qFormat/>
    <w:rsid w:val="000725FC"/>
    <w:pPr>
      <w:spacing w:after="0" w:line="240" w:lineRule="auto"/>
    </w:pPr>
    <w:rPr>
      <w:rFonts w:asciiTheme="minorHAnsi" w:eastAsiaTheme="minorEastAsia" w:hAnsiTheme="minorHAnsi" w:cstheme="minorBidi"/>
      <w:sz w:val="20"/>
      <w:szCs w:val="20"/>
    </w:rPr>
  </w:style>
  <w:style w:type="character" w:customStyle="1" w:styleId="NessunaspaziaturaCarattere">
    <w:name w:val="Nessuna spaziatura Carattere"/>
    <w:basedOn w:val="Carpredefinitoparagrafo"/>
    <w:link w:val="Nessunaspaziatura"/>
    <w:uiPriority w:val="1"/>
    <w:rsid w:val="000725FC"/>
    <w:rPr>
      <w:rFonts w:eastAsiaTheme="minorEastAsia"/>
      <w:sz w:val="20"/>
      <w:szCs w:val="20"/>
    </w:rPr>
  </w:style>
  <w:style w:type="table" w:styleId="Grigliatabella">
    <w:name w:val="Table Grid"/>
    <w:basedOn w:val="Tabellanormale"/>
    <w:uiPriority w:val="59"/>
    <w:rsid w:val="000725FC"/>
    <w:pPr>
      <w:spacing w:before="20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rsid w:val="00F5438D"/>
    <w:pPr>
      <w:suppressAutoHyphens/>
      <w:spacing w:after="120" w:line="240" w:lineRule="auto"/>
    </w:pPr>
    <w:rPr>
      <w:rFonts w:ascii="Times New Roman" w:eastAsia="Times New Roman" w:hAnsi="Times New Roman"/>
      <w:sz w:val="24"/>
      <w:szCs w:val="24"/>
      <w:lang w:eastAsia="zh-CN"/>
    </w:rPr>
  </w:style>
  <w:style w:type="character" w:customStyle="1" w:styleId="CorpotestoCarattere">
    <w:name w:val="Corpo testo Carattere"/>
    <w:basedOn w:val="Carpredefinitoparagrafo"/>
    <w:link w:val="Corpotesto"/>
    <w:rsid w:val="00F5438D"/>
    <w:rPr>
      <w:rFonts w:ascii="Times New Roman" w:eastAsia="Times New Roman" w:hAnsi="Times New Roman" w:cs="Times New Roman"/>
      <w:sz w:val="24"/>
      <w:szCs w:val="24"/>
      <w:lang w:eastAsia="zh-CN"/>
    </w:rPr>
  </w:style>
  <w:style w:type="paragraph" w:customStyle="1" w:styleId="LO-Normal">
    <w:name w:val="LO-Normal"/>
    <w:rsid w:val="00F5438D"/>
    <w:pPr>
      <w:suppressAutoHyphens/>
      <w:spacing w:after="0" w:line="100" w:lineRule="atLeast"/>
    </w:pPr>
    <w:rPr>
      <w:rFonts w:ascii="Arial" w:eastAsia="Droid Sans" w:hAnsi="Arial" w:cs="Arial"/>
      <w:color w:val="000000"/>
      <w:kern w:val="1"/>
      <w:sz w:val="24"/>
      <w:szCs w:val="24"/>
      <w:lang w:eastAsia="zh-CN"/>
    </w:rPr>
  </w:style>
  <w:style w:type="character" w:customStyle="1" w:styleId="Titolo2Carattere">
    <w:name w:val="Titolo 2 Carattere"/>
    <w:basedOn w:val="Carpredefinitoparagrafo"/>
    <w:link w:val="Titolo2"/>
    <w:uiPriority w:val="9"/>
    <w:rsid w:val="00F5438D"/>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F5438D"/>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3222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222A5"/>
    <w:pPr>
      <w:widowControl w:val="0"/>
      <w:autoSpaceDE w:val="0"/>
      <w:autoSpaceDN w:val="0"/>
      <w:spacing w:after="0" w:line="240" w:lineRule="auto"/>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48005179644535BC3AC556D56194FB"/>
        <w:category>
          <w:name w:val="Generale"/>
          <w:gallery w:val="placeholder"/>
        </w:category>
        <w:types>
          <w:type w:val="bbPlcHdr"/>
        </w:types>
        <w:behaviors>
          <w:behavior w:val="content"/>
        </w:behaviors>
        <w:guid w:val="{DCBA23B0-4101-45C0-8DE2-156801543C38}"/>
      </w:docPartPr>
      <w:docPartBody>
        <w:p w:rsidR="00EA4920" w:rsidRDefault="0024625C" w:rsidP="0024625C">
          <w:pPr>
            <w:pStyle w:val="FC48005179644535BC3AC556D56194FB"/>
          </w:pPr>
          <w:r>
            <w:rPr>
              <w:b/>
              <w:bCs/>
              <w:caps/>
              <w:sz w:val="24"/>
              <w:szCs w:val="24"/>
            </w:rPr>
            <w:t>Digitare il titolo del documento</w:t>
          </w:r>
        </w:p>
      </w:docPartBody>
    </w:docPart>
    <w:docPart>
      <w:docPartPr>
        <w:name w:val="BA5DBDD4D6874241935C0CF4723B7790"/>
        <w:category>
          <w:name w:val="Generale"/>
          <w:gallery w:val="placeholder"/>
        </w:category>
        <w:types>
          <w:type w:val="bbPlcHdr"/>
        </w:types>
        <w:behaviors>
          <w:behavior w:val="content"/>
        </w:behaviors>
        <w:guid w:val="{41B67CBB-0565-4D61-9527-708420E3D7EB}"/>
      </w:docPartPr>
      <w:docPartBody>
        <w:p w:rsidR="00EA4920" w:rsidRDefault="0024625C" w:rsidP="0024625C">
          <w:pPr>
            <w:pStyle w:val="BA5DBDD4D6874241935C0CF4723B7790"/>
          </w:pPr>
          <w:r>
            <w:rPr>
              <w:color w:val="FFFFFF" w:themeColor="background1"/>
            </w:rP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MS Mincho"/>
    <w:charset w:val="8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5C"/>
    <w:rsid w:val="001309AF"/>
    <w:rsid w:val="002064FB"/>
    <w:rsid w:val="0024625C"/>
    <w:rsid w:val="00533EC7"/>
    <w:rsid w:val="005E1B2C"/>
    <w:rsid w:val="00721C80"/>
    <w:rsid w:val="0083290F"/>
    <w:rsid w:val="0095651C"/>
    <w:rsid w:val="00AB7F91"/>
    <w:rsid w:val="00C078A7"/>
    <w:rsid w:val="00DD1460"/>
    <w:rsid w:val="00E83FAB"/>
    <w:rsid w:val="00EA49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F8E00440A7D44C1AE8FA223C8B5D79F">
    <w:name w:val="4F8E00440A7D44C1AE8FA223C8B5D79F"/>
    <w:rsid w:val="0024625C"/>
  </w:style>
  <w:style w:type="paragraph" w:customStyle="1" w:styleId="974D92A179BF4775B666669AE0C0E103">
    <w:name w:val="974D92A179BF4775B666669AE0C0E103"/>
    <w:rsid w:val="0024625C"/>
  </w:style>
  <w:style w:type="paragraph" w:customStyle="1" w:styleId="FC48005179644535BC3AC556D56194FB">
    <w:name w:val="FC48005179644535BC3AC556D56194FB"/>
    <w:rsid w:val="0024625C"/>
  </w:style>
  <w:style w:type="paragraph" w:customStyle="1" w:styleId="BA5DBDD4D6874241935C0CF4723B7790">
    <w:name w:val="BA5DBDD4D6874241935C0CF4723B7790"/>
    <w:rsid w:val="002462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F8E00440A7D44C1AE8FA223C8B5D79F">
    <w:name w:val="4F8E00440A7D44C1AE8FA223C8B5D79F"/>
    <w:rsid w:val="0024625C"/>
  </w:style>
  <w:style w:type="paragraph" w:customStyle="1" w:styleId="974D92A179BF4775B666669AE0C0E103">
    <w:name w:val="974D92A179BF4775B666669AE0C0E103"/>
    <w:rsid w:val="0024625C"/>
  </w:style>
  <w:style w:type="paragraph" w:customStyle="1" w:styleId="FC48005179644535BC3AC556D56194FB">
    <w:name w:val="FC48005179644535BC3AC556D56194FB"/>
    <w:rsid w:val="0024625C"/>
  </w:style>
  <w:style w:type="paragraph" w:customStyle="1" w:styleId="BA5DBDD4D6874241935C0CF4723B7790">
    <w:name w:val="BA5DBDD4D6874241935C0CF4723B7790"/>
    <w:rsid w:val="00246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3157</Words>
  <Characters>17999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ALLEGATI PTOF LICEO ANTONELLI</vt:lpstr>
    </vt:vector>
  </TitlesOfParts>
  <Company>Hewlett-Packard Company</Company>
  <LinksUpToDate>false</LinksUpToDate>
  <CharactersWithSpaces>21114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PTOF LICEO ANTONELLI</dc:title>
  <dc:creator>giuse</dc:creator>
  <cp:lastModifiedBy>giuse</cp:lastModifiedBy>
  <cp:revision>15</cp:revision>
  <dcterms:created xsi:type="dcterms:W3CDTF">2016-01-06T17:08:00Z</dcterms:created>
  <dcterms:modified xsi:type="dcterms:W3CDTF">2018-10-29T16:24:00Z</dcterms:modified>
</cp:coreProperties>
</file>